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A6C8A" w:rsidRDefault="000A6C8A" w14:paraId="6A61C6DA" wp14:textId="77777777">
      <w:pPr>
        <w:jc w:val="center"/>
      </w:pPr>
      <w:r>
        <w:rPr>
          <w:b/>
          <w:sz w:val="32"/>
          <w:szCs w:val="32"/>
        </w:rPr>
        <w:t>Základní škola Protivanov, okres Prostějov</w:t>
      </w:r>
    </w:p>
    <w:p xmlns:wp14="http://schemas.microsoft.com/office/word/2010/wordml" w:rsidR="000A6C8A" w:rsidRDefault="000A6C8A" w14:paraId="3DD88208" wp14:textId="77777777">
      <w:pPr>
        <w:jc w:val="center"/>
      </w:pPr>
      <w:r>
        <w:rPr>
          <w:b/>
          <w:sz w:val="32"/>
          <w:szCs w:val="32"/>
        </w:rPr>
        <w:t>Školní 292, 798 48 Protivanov</w:t>
      </w:r>
    </w:p>
    <w:p xmlns:wp14="http://schemas.microsoft.com/office/word/2010/wordml" w:rsidR="000A6C8A" w:rsidRDefault="000A6C8A" w14:paraId="672A6659" wp14:textId="77777777">
      <w:pPr>
        <w:jc w:val="center"/>
        <w:rPr>
          <w:b/>
          <w:sz w:val="32"/>
          <w:szCs w:val="32"/>
        </w:rPr>
      </w:pPr>
    </w:p>
    <w:p xmlns:wp14="http://schemas.microsoft.com/office/word/2010/wordml" w:rsidR="000A6C8A" w:rsidRDefault="000A6C8A" w14:paraId="5BA947DE" wp14:textId="77777777">
      <w:pPr>
        <w:jc w:val="center"/>
      </w:pPr>
      <w:r>
        <w:rPr>
          <w:b/>
          <w:sz w:val="32"/>
          <w:szCs w:val="32"/>
        </w:rPr>
        <w:t xml:space="preserve"> VNITŘNÍ  ŘÁD  ŠKOLNÍ   JÍDELNY</w:t>
      </w:r>
    </w:p>
    <w:p xmlns:wp14="http://schemas.microsoft.com/office/word/2010/wordml" w:rsidR="000A6C8A" w:rsidRDefault="000A6C8A" w14:paraId="0A37501D" wp14:textId="77777777">
      <w:pPr>
        <w:jc w:val="center"/>
        <w:rPr>
          <w:b/>
          <w:sz w:val="32"/>
          <w:szCs w:val="32"/>
        </w:rPr>
      </w:pPr>
    </w:p>
    <w:p xmlns:wp14="http://schemas.microsoft.com/office/word/2010/wordml" w:rsidR="000A6C8A" w:rsidRDefault="000A6C8A" w14:paraId="0B3A520A" wp14:textId="77777777">
      <w:r>
        <w:t xml:space="preserve">Č.j.       </w:t>
      </w:r>
    </w:p>
    <w:p xmlns:wp14="http://schemas.microsoft.com/office/word/2010/wordml" w:rsidR="000A6C8A" w:rsidRDefault="000A6C8A" w14:paraId="5DAB6C7B" wp14:textId="77777777"/>
    <w:p xmlns:wp14="http://schemas.microsoft.com/office/word/2010/wordml" w:rsidR="000A6C8A" w:rsidRDefault="000A6C8A" w14:paraId="6E93BBEC" wp14:textId="77777777">
      <w:r>
        <w:t>Pedagogická rada projednala dne:       27.8.2018</w:t>
      </w:r>
    </w:p>
    <w:p xmlns:wp14="http://schemas.microsoft.com/office/word/2010/wordml" w:rsidR="000A6C8A" w:rsidRDefault="000A6C8A" w14:paraId="0E82A7C3" wp14:textId="77777777">
      <w:r>
        <w:t>Školská rada schválila dne:                 31.8.2018</w:t>
      </w:r>
    </w:p>
    <w:p xmlns:wp14="http://schemas.microsoft.com/office/word/2010/wordml" w:rsidR="000A6C8A" w:rsidRDefault="000A6C8A" w14:paraId="63F2A8F5" wp14:textId="77777777">
      <w:r>
        <w:t>Směrnice nabývá platnosti ode dne:    31.8.2018</w:t>
      </w:r>
    </w:p>
    <w:p xmlns:wp14="http://schemas.microsoft.com/office/word/2010/wordml" w:rsidR="000A6C8A" w:rsidRDefault="000A6C8A" w14:paraId="6429B063" wp14:textId="77777777">
      <w:r>
        <w:t>Směrnice nabývá účinnosti ode dne:     1.9.2018</w:t>
      </w:r>
    </w:p>
    <w:p xmlns:wp14="http://schemas.microsoft.com/office/word/2010/wordml" w:rsidR="000A6C8A" w:rsidRDefault="000A6C8A" w14:paraId="7F88D00D" wp14:textId="77777777">
      <w:r>
        <w:t>Změny ve směrnici jsou prováděny formou číslovaných písemných dodatků, které tvoří součást tohoto předpisu.</w:t>
      </w:r>
    </w:p>
    <w:p xmlns:wp14="http://schemas.microsoft.com/office/word/2010/wordml" w:rsidR="000A6C8A" w:rsidRDefault="000A6C8A" w14:paraId="02EB378F" wp14:textId="77777777"/>
    <w:p xmlns:wp14="http://schemas.microsoft.com/office/word/2010/wordml" w:rsidR="000A6C8A" w:rsidRDefault="000A6C8A" w14:paraId="6A05A809" wp14:textId="77777777">
      <w:pPr>
        <w:jc w:val="center"/>
        <w:rPr>
          <w:b/>
          <w:sz w:val="32"/>
          <w:szCs w:val="32"/>
        </w:rPr>
      </w:pPr>
    </w:p>
    <w:p xmlns:wp14="http://schemas.microsoft.com/office/word/2010/wordml" w:rsidR="000A6C8A" w:rsidRDefault="000A6C8A" w14:paraId="5A39BBE3" wp14:textId="77777777">
      <w:pPr>
        <w:rPr>
          <w:b/>
          <w:sz w:val="32"/>
          <w:szCs w:val="32"/>
        </w:rPr>
      </w:pPr>
    </w:p>
    <w:p xmlns:wp14="http://schemas.microsoft.com/office/word/2010/wordml" w:rsidR="000A6C8A" w:rsidRDefault="000A6C8A" w14:paraId="48A7AA4D" wp14:textId="77777777">
      <w:pPr>
        <w:ind w:left="360"/>
      </w:pPr>
      <w:r>
        <w:rPr>
          <w:b/>
        </w:rPr>
        <w:t>Obecná ustanovení</w:t>
      </w:r>
    </w:p>
    <w:p xmlns:wp14="http://schemas.microsoft.com/office/word/2010/wordml" w:rsidR="000A6C8A" w:rsidRDefault="000A6C8A" w14:paraId="7A8EA841" wp14:textId="77777777">
      <w:pPr>
        <w:ind w:left="360"/>
      </w:pPr>
      <w:r>
        <w:t>Na základě ustanovení § 30, odst. 1, zákona č. 561/2004 Sb. o předškolním, základním, středním, vyšším odborném a jiném vzdělávání /školský zákon/ v platném znění vydávám jako statutární orgán školy tento vnitřní řád školní jídelny. Směrnice je součástí organizačního řádu školy.</w:t>
      </w:r>
    </w:p>
    <w:p xmlns:wp14="http://schemas.microsoft.com/office/word/2010/wordml" w:rsidR="000A6C8A" w:rsidRDefault="000A6C8A" w14:paraId="1DA6FFCF" wp14:textId="77777777">
      <w:pPr>
        <w:ind w:left="360"/>
      </w:pPr>
      <w:r>
        <w:t>Změny jsou prováděny formou písemných dodatků, které tvoří součást tohoto řádu.</w:t>
      </w:r>
    </w:p>
    <w:p xmlns:wp14="http://schemas.microsoft.com/office/word/2010/wordml" w:rsidR="000A6C8A" w:rsidRDefault="000A6C8A" w14:paraId="30C237B4" wp14:textId="77777777">
      <w:pPr>
        <w:ind w:left="360"/>
      </w:pPr>
      <w:r>
        <w:t>Školní stravování se řídí následujícími předpisy:</w:t>
      </w:r>
    </w:p>
    <w:p xmlns:wp14="http://schemas.microsoft.com/office/word/2010/wordml" w:rsidR="000A6C8A" w:rsidRDefault="000A6C8A" w14:paraId="41C8F396" wp14:textId="77777777">
      <w:pPr>
        <w:ind w:left="360"/>
      </w:pPr>
    </w:p>
    <w:p xmlns:wp14="http://schemas.microsoft.com/office/word/2010/wordml" w:rsidR="000A6C8A" w:rsidRDefault="000A6C8A" w14:paraId="151D7ED0" wp14:textId="77777777">
      <w:pPr>
        <w:numPr>
          <w:ilvl w:val="0"/>
          <w:numId w:val="6"/>
        </w:numPr>
      </w:pPr>
      <w:r>
        <w:t>zákonem č. 561/2004 o předškolním, základním, středním, vyšším odborném a jiném</w:t>
      </w:r>
    </w:p>
    <w:p xmlns:wp14="http://schemas.microsoft.com/office/word/2010/wordml" w:rsidR="000A6C8A" w:rsidRDefault="000A6C8A" w14:paraId="2FCB727D" wp14:textId="77777777">
      <w:pPr>
        <w:ind w:left="720"/>
      </w:pPr>
      <w:r>
        <w:t>vzdělávání (§119 a §122)</w:t>
      </w:r>
    </w:p>
    <w:p xmlns:wp14="http://schemas.microsoft.com/office/word/2010/wordml" w:rsidR="000A6C8A" w:rsidRDefault="000A6C8A" w14:paraId="08D94830" wp14:textId="77777777">
      <w:pPr>
        <w:numPr>
          <w:ilvl w:val="0"/>
          <w:numId w:val="6"/>
        </w:numPr>
      </w:pPr>
      <w:r>
        <w:t>vyhláškou MZ č. 137/2004 Sb., o hygienických požadavcích na stravovací služby a o zásadách osobní a provozní hygieny při činnostech epidemiologicky závažných</w:t>
      </w:r>
    </w:p>
    <w:p xmlns:wp14="http://schemas.microsoft.com/office/word/2010/wordml" w:rsidR="000A6C8A" w:rsidRDefault="000A6C8A" w14:paraId="0875B4A8" wp14:textId="77777777">
      <w:pPr>
        <w:numPr>
          <w:ilvl w:val="0"/>
          <w:numId w:val="6"/>
        </w:numPr>
      </w:pPr>
      <w:r>
        <w:t>vyhláškou č. 107/2005 Sb. o školním stravování v platném znění</w:t>
      </w:r>
    </w:p>
    <w:p xmlns:wp14="http://schemas.microsoft.com/office/word/2010/wordml" w:rsidR="000A6C8A" w:rsidRDefault="000A6C8A" w14:paraId="192583AF" wp14:textId="77777777">
      <w:pPr>
        <w:numPr>
          <w:ilvl w:val="0"/>
          <w:numId w:val="6"/>
        </w:numPr>
      </w:pPr>
      <w:r>
        <w:t>vyhláškou 258/2000 Sb. o ochraně veřejného zdraví, v platném znění</w:t>
      </w:r>
    </w:p>
    <w:p xmlns:wp14="http://schemas.microsoft.com/office/word/2010/wordml" w:rsidR="000A6C8A" w:rsidRDefault="000A6C8A" w14:paraId="504DCF23" wp14:textId="77777777">
      <w:pPr>
        <w:numPr>
          <w:ilvl w:val="0"/>
          <w:numId w:val="6"/>
        </w:numPr>
      </w:pPr>
      <w:r>
        <w:t>nařízení EU č.852/2004 o hygieně potravin</w:t>
      </w:r>
    </w:p>
    <w:p xmlns:wp14="http://schemas.microsoft.com/office/word/2010/wordml" w:rsidR="000A6C8A" w:rsidRDefault="000A6C8A" w14:paraId="56F1E9BA" wp14:textId="77777777">
      <w:pPr>
        <w:numPr>
          <w:ilvl w:val="0"/>
          <w:numId w:val="6"/>
        </w:numPr>
      </w:pPr>
      <w:r>
        <w:t>směrnicí 1169/2011EU o alergenech</w:t>
      </w:r>
    </w:p>
    <w:p xmlns:wp14="http://schemas.microsoft.com/office/word/2010/wordml" w:rsidR="000A6C8A" w:rsidRDefault="000A6C8A" w14:paraId="29D6B04F" wp14:textId="77777777">
      <w:pPr>
        <w:ind w:left="360"/>
      </w:pPr>
      <w:r>
        <w:t xml:space="preserve"> </w:t>
      </w:r>
    </w:p>
    <w:p xmlns:wp14="http://schemas.microsoft.com/office/word/2010/wordml" w:rsidR="000A6C8A" w:rsidRDefault="000A6C8A" w14:paraId="452254E7" wp14:textId="77777777">
      <w:pPr>
        <w:ind w:left="360"/>
      </w:pPr>
      <w:r>
        <w:rPr>
          <w:b/>
        </w:rPr>
        <w:t>Obsah</w:t>
      </w:r>
    </w:p>
    <w:p xmlns:wp14="http://schemas.microsoft.com/office/word/2010/wordml" w:rsidR="000A6C8A" w:rsidRDefault="000A6C8A" w14:paraId="72A3D3EC" wp14:textId="77777777">
      <w:pPr>
        <w:ind w:left="360"/>
        <w:rPr>
          <w:b/>
        </w:rPr>
      </w:pPr>
    </w:p>
    <w:p xmlns:wp14="http://schemas.microsoft.com/office/word/2010/wordml" w:rsidR="000A6C8A" w:rsidRDefault="000A6C8A" w14:paraId="0341511A" wp14:textId="77777777">
      <w:pPr>
        <w:numPr>
          <w:ilvl w:val="0"/>
          <w:numId w:val="5"/>
        </w:numPr>
      </w:pPr>
      <w:r>
        <w:t>Práva povinnost žáků a zákonných zástupců žáků ve školní jídelně.</w:t>
      </w:r>
    </w:p>
    <w:p xmlns:wp14="http://schemas.microsoft.com/office/word/2010/wordml" w:rsidR="000A6C8A" w:rsidRDefault="000A6C8A" w14:paraId="28760A8B" wp14:textId="77777777">
      <w:pPr>
        <w:numPr>
          <w:ilvl w:val="1"/>
          <w:numId w:val="5"/>
        </w:numPr>
      </w:pPr>
      <w:r>
        <w:t>Práva a povinnosti žáků ve školní jídelně</w:t>
      </w:r>
    </w:p>
    <w:p xmlns:wp14="http://schemas.microsoft.com/office/word/2010/wordml" w:rsidR="000A6C8A" w:rsidRDefault="000A6C8A" w14:paraId="03F93A0F" wp14:textId="77777777">
      <w:pPr>
        <w:numPr>
          <w:ilvl w:val="1"/>
          <w:numId w:val="5"/>
        </w:numPr>
      </w:pPr>
      <w:r>
        <w:t>Práva a povinnosti zákonných zástupců žáků</w:t>
      </w:r>
    </w:p>
    <w:p xmlns:wp14="http://schemas.microsoft.com/office/word/2010/wordml" w:rsidR="000A6C8A" w:rsidRDefault="000A6C8A" w14:paraId="3CF483B4" wp14:textId="77777777">
      <w:pPr>
        <w:numPr>
          <w:ilvl w:val="0"/>
          <w:numId w:val="5"/>
        </w:numPr>
      </w:pPr>
      <w:r>
        <w:t>Pravidla vzájemných vztahů žáků a zákonných zástupců žáků se zaměstnanci školy.</w:t>
      </w:r>
    </w:p>
    <w:p xmlns:wp14="http://schemas.microsoft.com/office/word/2010/wordml" w:rsidR="000A6C8A" w:rsidRDefault="000A6C8A" w14:paraId="48665E25" wp14:textId="77777777">
      <w:pPr>
        <w:numPr>
          <w:ilvl w:val="0"/>
          <w:numId w:val="5"/>
        </w:numPr>
      </w:pPr>
      <w:r>
        <w:t>Provoz školní jídelny</w:t>
      </w:r>
    </w:p>
    <w:p xmlns:wp14="http://schemas.microsoft.com/office/word/2010/wordml" w:rsidR="000A6C8A" w:rsidRDefault="000A6C8A" w14:paraId="41839E87" wp14:textId="77777777">
      <w:pPr>
        <w:numPr>
          <w:ilvl w:val="0"/>
          <w:numId w:val="5"/>
        </w:numPr>
      </w:pPr>
      <w:r>
        <w:t>Podmínky zajištění bezpečnosti a ochrany zdraví žáků a jejich ochrany před sociálně patologickými jevy a před projevy diskriminace, nepřátelství nebo násilí</w:t>
      </w:r>
    </w:p>
    <w:p xmlns:wp14="http://schemas.microsoft.com/office/word/2010/wordml" w:rsidR="000A6C8A" w:rsidRDefault="000A6C8A" w14:paraId="00DB62FA" wp14:textId="77777777">
      <w:pPr>
        <w:ind w:left="720"/>
      </w:pPr>
      <w:r>
        <w:t>4.1. Bezpečnost a ochrana zdraví žáků</w:t>
      </w:r>
    </w:p>
    <w:p xmlns:wp14="http://schemas.microsoft.com/office/word/2010/wordml" w:rsidR="000A6C8A" w:rsidRDefault="000A6C8A" w14:paraId="4895DBD9" wp14:textId="77777777">
      <w:pPr>
        <w:ind w:left="720"/>
      </w:pPr>
      <w:r>
        <w:t>4.2. Ochrana před sociálně patologickými jevy</w:t>
      </w:r>
    </w:p>
    <w:p xmlns:wp14="http://schemas.microsoft.com/office/word/2010/wordml" w:rsidR="000A6C8A" w:rsidRDefault="000A6C8A" w14:paraId="17BABE60" wp14:textId="77777777">
      <w:r>
        <w:t xml:space="preserve">      5.   Podmínky zacházení s majetkem školní jídelny ze strany žáků</w:t>
      </w:r>
    </w:p>
    <w:p xmlns:wp14="http://schemas.microsoft.com/office/word/2010/wordml" w:rsidR="000A6C8A" w:rsidRDefault="000A6C8A" w14:paraId="082C13F8" wp14:textId="77777777">
      <w:r>
        <w:t xml:space="preserve">      6.   Závěrečná ustanovení</w:t>
      </w:r>
    </w:p>
    <w:p xmlns:wp14="http://schemas.microsoft.com/office/word/2010/wordml" w:rsidR="000A6C8A" w:rsidRDefault="000A6C8A" w14:paraId="0D0B940D" wp14:textId="77777777"/>
    <w:p xmlns:wp14="http://schemas.microsoft.com/office/word/2010/wordml" w:rsidR="000A6C8A" w:rsidRDefault="000A6C8A" w14:paraId="0E27B00A" wp14:textId="77777777"/>
    <w:p xmlns:wp14="http://schemas.microsoft.com/office/word/2010/wordml" w:rsidR="000A6C8A" w:rsidRDefault="000A6C8A" w14:paraId="2DE201FF" wp14:textId="77777777">
      <w:pPr>
        <w:numPr>
          <w:ilvl w:val="0"/>
          <w:numId w:val="8"/>
        </w:numPr>
      </w:pPr>
      <w:r>
        <w:rPr>
          <w:b/>
          <w:sz w:val="28"/>
          <w:szCs w:val="28"/>
        </w:rPr>
        <w:t>Práva a povinnosti žáků a zákonných zástupců žáků ve školní jídelně</w:t>
      </w:r>
    </w:p>
    <w:p xmlns:wp14="http://schemas.microsoft.com/office/word/2010/wordml" w:rsidR="000A6C8A" w:rsidRDefault="000A6C8A" w14:paraId="050C6D1A" wp14:textId="77777777">
      <w:pPr>
        <w:ind w:left="720"/>
      </w:pPr>
      <w:r>
        <w:rPr>
          <w:b/>
          <w:sz w:val="28"/>
          <w:szCs w:val="28"/>
        </w:rPr>
        <w:t xml:space="preserve">Pravidla vzájemných vztahů žáků a zákonných zástupců žáků se zaměstnanci školy. </w:t>
      </w:r>
    </w:p>
    <w:p xmlns:wp14="http://schemas.microsoft.com/office/word/2010/wordml" w:rsidR="000A6C8A" w:rsidRDefault="000A6C8A" w14:paraId="60061E4C" wp14:textId="77777777">
      <w:pPr>
        <w:ind w:left="720"/>
        <w:rPr>
          <w:b/>
          <w:sz w:val="28"/>
          <w:szCs w:val="28"/>
        </w:rPr>
      </w:pPr>
    </w:p>
    <w:p xmlns:wp14="http://schemas.microsoft.com/office/word/2010/wordml" w:rsidR="000A6C8A" w:rsidRDefault="000A6C8A" w14:paraId="7A4E7F1B" wp14:textId="77777777">
      <w:pPr>
        <w:numPr>
          <w:ilvl w:val="1"/>
          <w:numId w:val="8"/>
        </w:numPr>
      </w:pPr>
      <w:r>
        <w:rPr>
          <w:b/>
        </w:rPr>
        <w:t>Práva a povinnosti žáků ve školní jídelně</w:t>
      </w:r>
    </w:p>
    <w:p xmlns:wp14="http://schemas.microsoft.com/office/word/2010/wordml" w:rsidR="000A6C8A" w:rsidRDefault="000A6C8A" w14:paraId="725ED14D" wp14:textId="77777777">
      <w:pPr>
        <w:ind w:left="360"/>
      </w:pPr>
      <w:r>
        <w:rPr>
          <w:b/>
        </w:rPr>
        <w:t xml:space="preserve">        </w:t>
      </w:r>
      <w:r>
        <w:t xml:space="preserve"> </w:t>
      </w:r>
    </w:p>
    <w:p xmlns:wp14="http://schemas.microsoft.com/office/word/2010/wordml" w:rsidR="000A6C8A" w:rsidRDefault="000A6C8A" w14:paraId="362AFE8C" wp14:textId="77777777">
      <w:r>
        <w:t xml:space="preserve">       </w:t>
      </w:r>
      <w:r>
        <w:rPr>
          <w:u w:val="single"/>
        </w:rPr>
        <w:t>Žáci mají právo:</w:t>
      </w:r>
    </w:p>
    <w:p xmlns:wp14="http://schemas.microsoft.com/office/word/2010/wordml" w:rsidR="000A6C8A" w:rsidRDefault="000A6C8A" w14:paraId="44EAFD9C" wp14:textId="77777777">
      <w:pPr>
        <w:ind w:left="360"/>
        <w:rPr>
          <w:u w:val="single"/>
        </w:rPr>
      </w:pPr>
    </w:p>
    <w:p xmlns:wp14="http://schemas.microsoft.com/office/word/2010/wordml" w:rsidR="000A6C8A" w:rsidRDefault="000A6C8A" w14:paraId="487BD975" wp14:textId="77777777">
      <w:pPr>
        <w:numPr>
          <w:ilvl w:val="0"/>
          <w:numId w:val="6"/>
        </w:numPr>
      </w:pPr>
      <w:r>
        <w:t xml:space="preserve">dle §119 zákona 561/2004 Sb., mají žáci právo využívat služeb školního stravování </w:t>
      </w:r>
    </w:p>
    <w:p xmlns:wp14="http://schemas.microsoft.com/office/word/2010/wordml" w:rsidR="000A6C8A" w:rsidRDefault="000A6C8A" w14:paraId="42277AB5" wp14:textId="77777777">
      <w:pPr>
        <w:ind w:firstLine="720"/>
      </w:pPr>
      <w:r>
        <w:t xml:space="preserve">v době jejich pobytu ve škole (školní jídelna zajišťuje školní stravování ve formě  </w:t>
      </w:r>
    </w:p>
    <w:p xmlns:wp14="http://schemas.microsoft.com/office/word/2010/wordml" w:rsidR="000A6C8A" w:rsidRDefault="000A6C8A" w14:paraId="68DCAC41" wp14:textId="77777777">
      <w:pPr>
        <w:ind w:firstLine="720"/>
      </w:pPr>
      <w:r>
        <w:t>oběda, není možno vybírat z více druhů jídel)</w:t>
      </w:r>
    </w:p>
    <w:p xmlns:wp14="http://schemas.microsoft.com/office/word/2010/wordml" w:rsidR="000A6C8A" w:rsidRDefault="000A6C8A" w14:paraId="72362828" wp14:textId="77777777">
      <w:pPr>
        <w:numPr>
          <w:ilvl w:val="0"/>
          <w:numId w:val="6"/>
        </w:numPr>
      </w:pPr>
      <w:r>
        <w:t xml:space="preserve">žákům základní školy se poskytuje hmotné zabezpečení, které zahrnuje školní  </w:t>
      </w:r>
    </w:p>
    <w:p xmlns:wp14="http://schemas.microsoft.com/office/word/2010/wordml" w:rsidR="000A6C8A" w:rsidRDefault="000A6C8A" w14:paraId="23BE944D" wp14:textId="77777777">
      <w:pPr>
        <w:ind w:left="360"/>
      </w:pPr>
      <w:r>
        <w:t xml:space="preserve">      stravování po dobu jejich pobytu ve škole (§122 zákona 561/2004 Sb.)</w:t>
      </w:r>
    </w:p>
    <w:p xmlns:wp14="http://schemas.microsoft.com/office/word/2010/wordml" w:rsidR="000A6C8A" w:rsidRDefault="000A6C8A" w14:paraId="4B94D5A5" wp14:textId="77777777">
      <w:pPr>
        <w:ind w:left="720"/>
      </w:pPr>
    </w:p>
    <w:p xmlns:wp14="http://schemas.microsoft.com/office/word/2010/wordml" w:rsidR="000A6C8A" w:rsidRDefault="000A6C8A" w14:paraId="6C2D8388" wp14:textId="77777777">
      <w:r>
        <w:t xml:space="preserve">       </w:t>
      </w:r>
      <w:r>
        <w:rPr>
          <w:u w:val="single"/>
        </w:rPr>
        <w:t xml:space="preserve">Žáci mají povinnost: </w:t>
      </w:r>
    </w:p>
    <w:p xmlns:wp14="http://schemas.microsoft.com/office/word/2010/wordml" w:rsidR="000A6C8A" w:rsidRDefault="000A6C8A" w14:paraId="3DEEC669" wp14:textId="77777777">
      <w:pPr>
        <w:ind w:left="720"/>
        <w:rPr>
          <w:u w:val="single"/>
        </w:rPr>
      </w:pPr>
    </w:p>
    <w:p xmlns:wp14="http://schemas.microsoft.com/office/word/2010/wordml" w:rsidR="000A6C8A" w:rsidRDefault="000A6C8A" w14:paraId="254AAAC2" wp14:textId="77777777">
      <w:pPr>
        <w:numPr>
          <w:ilvl w:val="0"/>
          <w:numId w:val="6"/>
        </w:numPr>
      </w:pPr>
      <w:r>
        <w:t>dodržovat zásady slušného stolování</w:t>
      </w:r>
    </w:p>
    <w:p xmlns:wp14="http://schemas.microsoft.com/office/word/2010/wordml" w:rsidR="000A6C8A" w:rsidRDefault="000A6C8A" w14:paraId="6E0E7A68" wp14:textId="77777777">
      <w:pPr>
        <w:numPr>
          <w:ilvl w:val="0"/>
          <w:numId w:val="6"/>
        </w:numPr>
      </w:pPr>
      <w:r>
        <w:t>řídit se pokyny zaměstnanců školy</w:t>
      </w:r>
    </w:p>
    <w:p xmlns:wp14="http://schemas.microsoft.com/office/word/2010/wordml" w:rsidR="000A6C8A" w:rsidRDefault="000A6C8A" w14:paraId="34AF3258" wp14:textId="77777777">
      <w:pPr>
        <w:numPr>
          <w:ilvl w:val="0"/>
          <w:numId w:val="6"/>
        </w:numPr>
      </w:pPr>
      <w:r>
        <w:t xml:space="preserve">dodržovat předpisy k ochraně zdraví a bezpečnosti  </w:t>
      </w:r>
    </w:p>
    <w:p xmlns:wp14="http://schemas.microsoft.com/office/word/2010/wordml" w:rsidR="000A6C8A" w:rsidRDefault="000A6C8A" w14:paraId="3656B9AB" wp14:textId="77777777">
      <w:pPr>
        <w:ind w:left="720"/>
      </w:pPr>
    </w:p>
    <w:p xmlns:wp14="http://schemas.microsoft.com/office/word/2010/wordml" w:rsidR="000A6C8A" w:rsidRDefault="000A6C8A" w14:paraId="679E4AF2" wp14:textId="77777777">
      <w:pPr>
        <w:numPr>
          <w:ilvl w:val="1"/>
          <w:numId w:val="8"/>
        </w:numPr>
      </w:pPr>
      <w:r>
        <w:rPr>
          <w:b/>
        </w:rPr>
        <w:t>Práva a povinnosti zákonných zástupců žáků</w:t>
      </w:r>
    </w:p>
    <w:p xmlns:wp14="http://schemas.microsoft.com/office/word/2010/wordml" w:rsidR="000A6C8A" w:rsidRDefault="000A6C8A" w14:paraId="45FB0818" wp14:textId="77777777">
      <w:pPr>
        <w:ind w:left="360"/>
        <w:rPr>
          <w:b/>
        </w:rPr>
      </w:pPr>
    </w:p>
    <w:p xmlns:wp14="http://schemas.microsoft.com/office/word/2010/wordml" w:rsidR="000A6C8A" w:rsidRDefault="000A6C8A" w14:paraId="19BD21B3" wp14:textId="77777777">
      <w:pPr>
        <w:ind w:left="360"/>
      </w:pPr>
      <w:r>
        <w:rPr>
          <w:b/>
        </w:rPr>
        <w:t xml:space="preserve"> </w:t>
      </w:r>
      <w:r>
        <w:rPr>
          <w:u w:val="single"/>
        </w:rPr>
        <w:t>Zákonní zástupci mají právo:</w:t>
      </w:r>
    </w:p>
    <w:p xmlns:wp14="http://schemas.microsoft.com/office/word/2010/wordml" w:rsidR="000A6C8A" w:rsidRDefault="000A6C8A" w14:paraId="049F31CB" wp14:textId="77777777">
      <w:pPr>
        <w:ind w:left="360"/>
        <w:rPr>
          <w:u w:val="single"/>
        </w:rPr>
      </w:pPr>
    </w:p>
    <w:p xmlns:wp14="http://schemas.microsoft.com/office/word/2010/wordml" w:rsidR="000A6C8A" w:rsidRDefault="000A6C8A" w14:paraId="5D1A860C" wp14:textId="77777777">
      <w:pPr>
        <w:numPr>
          <w:ilvl w:val="0"/>
          <w:numId w:val="6"/>
        </w:numPr>
      </w:pPr>
      <w:r>
        <w:t>na informace o stravování dětí (jídelní lístek, vyvěšen před školní jídelnou)</w:t>
      </w:r>
    </w:p>
    <w:p xmlns:wp14="http://schemas.microsoft.com/office/word/2010/wordml" w:rsidR="000A6C8A" w:rsidRDefault="000A6C8A" w14:paraId="16E9B1FB" wp14:textId="77777777">
      <w:pPr>
        <w:numPr>
          <w:ilvl w:val="0"/>
          <w:numId w:val="6"/>
        </w:numPr>
      </w:pPr>
      <w:r>
        <w:t>na informace o platbách stravného</w:t>
      </w:r>
    </w:p>
    <w:p xmlns:wp14="http://schemas.microsoft.com/office/word/2010/wordml" w:rsidR="000A6C8A" w:rsidRDefault="000A6C8A" w14:paraId="3891630B" wp14:textId="77777777">
      <w:pPr>
        <w:ind w:left="360"/>
      </w:pPr>
      <w:r>
        <w:t xml:space="preserve"> </w:t>
      </w:r>
      <w:r>
        <w:rPr>
          <w:b/>
        </w:rPr>
        <w:t xml:space="preserve">      </w:t>
      </w:r>
    </w:p>
    <w:p xmlns:wp14="http://schemas.microsoft.com/office/word/2010/wordml" w:rsidR="000A6C8A" w:rsidRDefault="000A6C8A" w14:paraId="1C576095" wp14:textId="77777777">
      <w:pPr>
        <w:ind w:left="360"/>
      </w:pPr>
      <w:r>
        <w:t>Školní stravování je poskytováno</w:t>
      </w:r>
    </w:p>
    <w:p xmlns:wp14="http://schemas.microsoft.com/office/word/2010/wordml" w:rsidR="000A6C8A" w:rsidRDefault="000A6C8A" w14:paraId="53128261" wp14:textId="77777777">
      <w:pPr>
        <w:ind w:left="360"/>
        <w:rPr>
          <w:b/>
        </w:rPr>
      </w:pPr>
    </w:p>
    <w:p xmlns:wp14="http://schemas.microsoft.com/office/word/2010/wordml" w:rsidR="000A6C8A" w:rsidRDefault="000A6C8A" w14:paraId="4292D228" wp14:textId="77777777">
      <w:pPr>
        <w:ind w:left="360"/>
      </w:pPr>
      <w:r>
        <w:rPr>
          <w:b/>
        </w:rPr>
        <w:t>bez navýšení /pouze náklady na suroviny/</w:t>
      </w:r>
    </w:p>
    <w:p xmlns:wp14="http://schemas.microsoft.com/office/word/2010/wordml" w:rsidR="000A6C8A" w:rsidRDefault="000A6C8A" w14:paraId="2F806483" wp14:textId="77777777">
      <w:pPr>
        <w:ind w:left="360"/>
      </w:pPr>
      <w:r>
        <w:t>dětem z mateřské školy v době přítomnosti v MŠ</w:t>
      </w:r>
    </w:p>
    <w:p xmlns:wp14="http://schemas.microsoft.com/office/word/2010/wordml" w:rsidR="000A6C8A" w:rsidRDefault="000A6C8A" w14:paraId="69A97F0D" wp14:textId="77777777">
      <w:pPr>
        <w:ind w:left="360"/>
      </w:pPr>
      <w:r>
        <w:t>žákům základní školy v době jejich přítomnosti při vyučování</w:t>
      </w:r>
    </w:p>
    <w:p xmlns:wp14="http://schemas.microsoft.com/office/word/2010/wordml" w:rsidR="000A6C8A" w:rsidRDefault="000A6C8A" w14:paraId="6B25D687" wp14:textId="77777777">
      <w:pPr>
        <w:ind w:left="360"/>
      </w:pPr>
      <w:r>
        <w:t xml:space="preserve">dětem z mateřské školy a žákům základní školy </w:t>
      </w:r>
      <w:r>
        <w:rPr>
          <w:u w:val="single"/>
        </w:rPr>
        <w:t>pouze první den</w:t>
      </w:r>
      <w:r>
        <w:t xml:space="preserve"> jejich omluvené absence</w:t>
      </w:r>
    </w:p>
    <w:p xmlns:wp14="http://schemas.microsoft.com/office/word/2010/wordml" w:rsidR="000A6C8A" w:rsidRDefault="000A6C8A" w14:paraId="198B9A0E" wp14:textId="77777777">
      <w:pPr>
        <w:ind w:left="360"/>
      </w:pPr>
      <w:r>
        <w:rPr>
          <w:b/>
        </w:rPr>
        <w:t>s navýšením /náklady na suroviny a ostatní provozní náklady/</w:t>
      </w:r>
    </w:p>
    <w:p xmlns:wp14="http://schemas.microsoft.com/office/word/2010/wordml" w:rsidR="000A6C8A" w:rsidRDefault="000A6C8A" w14:paraId="3F02312C" wp14:textId="77777777">
      <w:pPr>
        <w:ind w:left="360"/>
      </w:pPr>
      <w:r>
        <w:t>dětem z mateřské školy a žákům základní školy v době provozu školní jídelny</w:t>
      </w:r>
    </w:p>
    <w:p xmlns:wp14="http://schemas.microsoft.com/office/word/2010/wordml" w:rsidR="000A6C8A" w:rsidRDefault="000A6C8A" w14:paraId="4F1EB844" wp14:textId="77777777">
      <w:pPr>
        <w:ind w:left="360"/>
      </w:pPr>
      <w:r>
        <w:t>Žák základní školy je povinen dodržovat vnitřní řád školní jídelny, který vydává vedoucí školní jídelny.</w:t>
      </w:r>
    </w:p>
    <w:p xmlns:wp14="http://schemas.microsoft.com/office/word/2010/wordml" w:rsidR="000A6C8A" w:rsidRDefault="000A6C8A" w14:paraId="62486C05" wp14:textId="77777777">
      <w:pPr>
        <w:ind w:left="360"/>
      </w:pPr>
    </w:p>
    <w:p xmlns:wp14="http://schemas.microsoft.com/office/word/2010/wordml" w:rsidR="000A6C8A" w:rsidRDefault="000A6C8A" w14:paraId="786F0249" wp14:textId="77777777">
      <w:pPr>
        <w:ind w:left="360"/>
      </w:pPr>
      <w:r>
        <w:rPr>
          <w:b/>
        </w:rPr>
        <w:t>Rozsah služeb školního stravování</w:t>
      </w:r>
    </w:p>
    <w:p xmlns:wp14="http://schemas.microsoft.com/office/word/2010/wordml" w:rsidR="000A6C8A" w:rsidRDefault="000A6C8A" w14:paraId="1BAD89AB" wp14:textId="77777777">
      <w:pPr>
        <w:ind w:left="360"/>
      </w:pPr>
      <w:r>
        <w:t>Stravováním se rozumí nabídka hlavního jídla /oběd/ a doplňkového jídla /přesnídávka, svačina/</w:t>
      </w:r>
    </w:p>
    <w:p xmlns:wp14="http://schemas.microsoft.com/office/word/2010/wordml" w:rsidR="000A6C8A" w:rsidRDefault="000A6C8A" w14:paraId="7D305D6C" wp14:textId="77777777">
      <w:pPr>
        <w:ind w:left="360"/>
      </w:pPr>
      <w:r>
        <w:t xml:space="preserve">Každé z jídel je strávníkovi </w:t>
      </w:r>
      <w:r>
        <w:rPr>
          <w:u w:val="single"/>
        </w:rPr>
        <w:t>bez navýšení</w:t>
      </w:r>
      <w:r>
        <w:t xml:space="preserve">  poskytováno jednou denně.</w:t>
      </w:r>
    </w:p>
    <w:p xmlns:wp14="http://schemas.microsoft.com/office/word/2010/wordml" w:rsidR="000A6C8A" w:rsidRDefault="000A6C8A" w14:paraId="55041D73" wp14:textId="77777777">
      <w:pPr>
        <w:ind w:left="360"/>
      </w:pPr>
      <w:r>
        <w:t>Dítě v mateřské škole má právo denně odebrat:</w:t>
      </w:r>
    </w:p>
    <w:p xmlns:wp14="http://schemas.microsoft.com/office/word/2010/wordml" w:rsidR="000A6C8A" w:rsidRDefault="000A6C8A" w14:paraId="54657939" wp14:textId="77777777">
      <w:pPr>
        <w:ind w:left="360"/>
      </w:pPr>
      <w:r>
        <w:t>při celodenním provozu – přesnídávku, oběd, svačinu</w:t>
      </w:r>
    </w:p>
    <w:p xmlns:wp14="http://schemas.microsoft.com/office/word/2010/wordml" w:rsidR="000A6C8A" w:rsidRDefault="000A6C8A" w14:paraId="136DB8DD" wp14:textId="77777777">
      <w:pPr>
        <w:ind w:left="360"/>
      </w:pPr>
      <w:r>
        <w:t>při polodenním provozu – oběd, přesnídávku nebo svačinu</w:t>
      </w:r>
    </w:p>
    <w:p xmlns:wp14="http://schemas.microsoft.com/office/word/2010/wordml" w:rsidR="000A6C8A" w:rsidRDefault="000A6C8A" w14:paraId="74E59964" wp14:textId="77777777">
      <w:pPr>
        <w:ind w:left="360"/>
      </w:pPr>
      <w:r>
        <w:t>Žáci základní školy mohou denně odebrat pouze oběd</w:t>
      </w:r>
    </w:p>
    <w:p xmlns:wp14="http://schemas.microsoft.com/office/word/2010/wordml" w:rsidR="000A6C8A" w:rsidRDefault="000A6C8A" w14:paraId="4101652C" wp14:textId="77777777">
      <w:pPr>
        <w:ind w:left="360"/>
      </w:pPr>
    </w:p>
    <w:p xmlns:wp14="http://schemas.microsoft.com/office/word/2010/wordml" w:rsidR="000A6C8A" w:rsidRDefault="000A6C8A" w14:paraId="4B99056E" wp14:textId="77777777">
      <w:pPr>
        <w:ind w:left="360"/>
      </w:pPr>
    </w:p>
    <w:p xmlns:wp14="http://schemas.microsoft.com/office/word/2010/wordml" w:rsidR="000A6C8A" w:rsidRDefault="000A6C8A" w14:paraId="1299C43A" wp14:textId="77777777">
      <w:pPr>
        <w:ind w:left="360"/>
      </w:pPr>
    </w:p>
    <w:p xmlns:wp14="http://schemas.microsoft.com/office/word/2010/wordml" w:rsidR="000A6C8A" w:rsidRDefault="000A6C8A" w14:paraId="4DDBEF00" wp14:textId="77777777">
      <w:pPr>
        <w:ind w:left="360"/>
      </w:pPr>
    </w:p>
    <w:p xmlns:wp14="http://schemas.microsoft.com/office/word/2010/wordml" w:rsidR="000A6C8A" w:rsidRDefault="000A6C8A" w14:paraId="5A47C045" wp14:textId="77777777">
      <w:pPr>
        <w:ind w:left="360"/>
      </w:pPr>
      <w:r>
        <w:rPr>
          <w:b/>
        </w:rPr>
        <w:t>Náklady na stravování</w:t>
      </w:r>
    </w:p>
    <w:p xmlns:wp14="http://schemas.microsoft.com/office/word/2010/wordml" w:rsidR="000A6C8A" w:rsidRDefault="000A6C8A" w14:paraId="17EAE01E" wp14:textId="77777777">
      <w:pPr>
        <w:ind w:left="360"/>
      </w:pPr>
      <w:r>
        <w:t>Náklady na stravování tvoří:</w:t>
      </w:r>
    </w:p>
    <w:p xmlns:wp14="http://schemas.microsoft.com/office/word/2010/wordml" w:rsidR="000A6C8A" w:rsidRDefault="000A6C8A" w14:paraId="4392B774" wp14:textId="77777777">
      <w:pPr>
        <w:numPr>
          <w:ilvl w:val="0"/>
          <w:numId w:val="7"/>
        </w:numPr>
      </w:pPr>
      <w:r>
        <w:t>Náklady na suroviny spotřebované na přípravu podávaných hlavních jídel</w:t>
      </w:r>
    </w:p>
    <w:p xmlns:wp14="http://schemas.microsoft.com/office/word/2010/wordml" w:rsidR="000A6C8A" w:rsidRDefault="000A6C8A" w14:paraId="2EEA17B7" wp14:textId="77777777">
      <w:pPr>
        <w:numPr>
          <w:ilvl w:val="0"/>
          <w:numId w:val="7"/>
        </w:numPr>
      </w:pPr>
      <w:r>
        <w:t>Náklady na suroviny spotřebované na přípravu podávaných nápojů</w:t>
      </w:r>
    </w:p>
    <w:p xmlns:wp14="http://schemas.microsoft.com/office/word/2010/wordml" w:rsidR="000A6C8A" w:rsidRDefault="000A6C8A" w14:paraId="3CC415A2" wp14:textId="77777777">
      <w:pPr>
        <w:numPr>
          <w:ilvl w:val="0"/>
          <w:numId w:val="7"/>
        </w:numPr>
      </w:pPr>
      <w:r>
        <w:t>Ostatní provozní náklady /režijní náklady a mzdy/</w:t>
      </w:r>
    </w:p>
    <w:p xmlns:wp14="http://schemas.microsoft.com/office/word/2010/wordml" w:rsidR="000A6C8A" w:rsidRDefault="000A6C8A" w14:paraId="3461D779" wp14:textId="77777777">
      <w:pPr>
        <w:ind w:left="360"/>
      </w:pPr>
    </w:p>
    <w:p xmlns:wp14="http://schemas.microsoft.com/office/word/2010/wordml" w:rsidR="000A6C8A" w:rsidRDefault="000A6C8A" w14:paraId="3CF2D8B6" wp14:textId="77777777">
      <w:pPr>
        <w:ind w:left="360"/>
      </w:pPr>
    </w:p>
    <w:p xmlns:wp14="http://schemas.microsoft.com/office/word/2010/wordml" w:rsidR="000A6C8A" w:rsidRDefault="000A6C8A" w14:paraId="708BCBE1" wp14:textId="77777777">
      <w:pPr>
        <w:ind w:left="360"/>
      </w:pPr>
      <w:r>
        <w:rPr>
          <w:b/>
        </w:rPr>
        <w:t>Cena hlavního a doplňkového jídla</w:t>
      </w:r>
    </w:p>
    <w:p xmlns:wp14="http://schemas.microsoft.com/office/word/2010/wordml" w:rsidR="000A6C8A" w:rsidRDefault="000A6C8A" w14:paraId="355C4D45" wp14:textId="77777777">
      <w:pPr>
        <w:ind w:left="360"/>
      </w:pPr>
      <w:r>
        <w:t>Děti jsou zařazovány do věkových skupin strávníků na dobu celého školního roku, ve kterém dosahují věku jednotlivých skupin strávníků.</w:t>
      </w:r>
    </w:p>
    <w:p xmlns:wp14="http://schemas.microsoft.com/office/word/2010/wordml" w:rsidR="000A6C8A" w:rsidRDefault="000A6C8A" w14:paraId="41AEEC9D" wp14:textId="77777777">
      <w:pPr>
        <w:ind w:left="360"/>
      </w:pPr>
      <w:r>
        <w:t>Pokud dítě během školního roku /od 1.9. do 31.8./ dosáhne počátečního věku jednotlivých věkových skupin, tj.3,7,11 nebo 15 let, bude mít již od 1.9. nárok na odběr jídla odpovídající výživovým normám pro školní stravování uvedených ve vyhlášce. Samozřejmě bude hradit odpovídající částku za obědy.</w:t>
      </w:r>
    </w:p>
    <w:p xmlns:wp14="http://schemas.microsoft.com/office/word/2010/wordml" w:rsidR="000A6C8A" w:rsidRDefault="000A6C8A" w14:paraId="0FB78278" wp14:textId="77777777">
      <w:pPr>
        <w:ind w:left="360"/>
      </w:pPr>
    </w:p>
    <w:p xmlns:wp14="http://schemas.microsoft.com/office/word/2010/wordml" w:rsidR="000A6C8A" w:rsidRDefault="000A6C8A" w14:paraId="063347C2" wp14:textId="77777777">
      <w:pPr>
        <w:ind w:left="360"/>
      </w:pPr>
      <w:r>
        <w:t>MŠ děti 3 – 6 let    přesnídávka      9,- Kč /pouze náklady na suroviny/</w:t>
      </w:r>
    </w:p>
    <w:p xmlns:wp14="http://schemas.microsoft.com/office/word/2010/wordml" w:rsidR="000A6C8A" w:rsidRDefault="000A6C8A" w14:paraId="4CC4AF42" wp14:textId="77777777">
      <w:pPr>
        <w:ind w:left="360"/>
      </w:pPr>
      <w:r>
        <w:t xml:space="preserve">                              oběd                16,- Kč              -„-</w:t>
      </w:r>
    </w:p>
    <w:p xmlns:wp14="http://schemas.microsoft.com/office/word/2010/wordml" w:rsidR="000A6C8A" w:rsidRDefault="000A6C8A" w14:paraId="74CF192C" wp14:textId="77777777">
      <w:pPr>
        <w:ind w:left="360"/>
      </w:pPr>
      <w:r>
        <w:t xml:space="preserve">                              svačina              9,- Kč               -„-</w:t>
      </w:r>
    </w:p>
    <w:p xmlns:wp14="http://schemas.microsoft.com/office/word/2010/wordml" w:rsidR="000A6C8A" w:rsidRDefault="000A6C8A" w14:paraId="66D67282" wp14:textId="77777777">
      <w:pPr>
        <w:ind w:left="360"/>
      </w:pPr>
      <w:r>
        <w:t xml:space="preserve">                            ---------------------------------</w:t>
      </w:r>
    </w:p>
    <w:p xmlns:wp14="http://schemas.microsoft.com/office/word/2010/wordml" w:rsidR="000A6C8A" w:rsidRDefault="000A6C8A" w14:paraId="13A662FD" wp14:textId="77777777">
      <w:pPr>
        <w:ind w:left="360"/>
      </w:pPr>
      <w:r>
        <w:t xml:space="preserve">                                                      34,- Kč</w:t>
      </w:r>
    </w:p>
    <w:p xmlns:wp14="http://schemas.microsoft.com/office/word/2010/wordml" w:rsidR="000A6C8A" w:rsidRDefault="000A6C8A" w14:paraId="1FC39945" wp14:textId="77777777">
      <w:pPr>
        <w:ind w:left="360"/>
      </w:pPr>
    </w:p>
    <w:p xmlns:wp14="http://schemas.microsoft.com/office/word/2010/wordml" w:rsidR="000A6C8A" w:rsidRDefault="000A6C8A" w14:paraId="728B8827" wp14:textId="77777777">
      <w:pPr>
        <w:ind w:left="360"/>
      </w:pPr>
      <w:r>
        <w:t>MŠ děti   7 let        přesnídávka      9,- Kč  /pouze náklady na suroviny/</w:t>
      </w:r>
    </w:p>
    <w:p xmlns:wp14="http://schemas.microsoft.com/office/word/2010/wordml" w:rsidR="000A6C8A" w:rsidRDefault="000A6C8A" w14:paraId="08D2A4BC" wp14:textId="77777777">
      <w:pPr>
        <w:ind w:left="360"/>
      </w:pPr>
      <w:r>
        <w:t xml:space="preserve">                              oběd                 23,- Kč               -„-</w:t>
      </w:r>
    </w:p>
    <w:p xmlns:wp14="http://schemas.microsoft.com/office/word/2010/wordml" w:rsidR="000A6C8A" w:rsidRDefault="000A6C8A" w14:paraId="06EE1B67" wp14:textId="77777777">
      <w:pPr>
        <w:ind w:left="360"/>
      </w:pPr>
      <w:r>
        <w:t xml:space="preserve">                              svačina               9,- Kč               -„-</w:t>
      </w:r>
    </w:p>
    <w:p xmlns:wp14="http://schemas.microsoft.com/office/word/2010/wordml" w:rsidR="000A6C8A" w:rsidRDefault="000A6C8A" w14:paraId="470984EC" wp14:textId="77777777">
      <w:pPr>
        <w:ind w:left="360"/>
      </w:pPr>
      <w:r>
        <w:t xml:space="preserve">                           ----------------------------------------</w:t>
      </w:r>
    </w:p>
    <w:p xmlns:wp14="http://schemas.microsoft.com/office/word/2010/wordml" w:rsidR="000A6C8A" w:rsidRDefault="000A6C8A" w14:paraId="30D573EB" wp14:textId="77777777">
      <w:pPr>
        <w:ind w:left="360"/>
      </w:pPr>
      <w:r>
        <w:t xml:space="preserve">                                                       41,- Kč</w:t>
      </w:r>
    </w:p>
    <w:p xmlns:wp14="http://schemas.microsoft.com/office/word/2010/wordml" w:rsidR="000A6C8A" w:rsidRDefault="000A6C8A" w14:paraId="0562CB0E" wp14:textId="77777777">
      <w:pPr>
        <w:ind w:left="360"/>
      </w:pPr>
    </w:p>
    <w:p xmlns:wp14="http://schemas.microsoft.com/office/word/2010/wordml" w:rsidR="000A6C8A" w:rsidRDefault="000A6C8A" w14:paraId="0AE4BDAD" wp14:textId="77777777">
      <w:pPr>
        <w:ind w:left="360"/>
      </w:pPr>
      <w:r>
        <w:t>Žáci 7 -10 let          oběd                23,- Kč   /pouze náklady na suroviny/</w:t>
      </w:r>
    </w:p>
    <w:p xmlns:wp14="http://schemas.microsoft.com/office/word/2010/wordml" w:rsidR="000A6C8A" w:rsidRDefault="000A6C8A" w14:paraId="34CE0A41" wp14:textId="77777777">
      <w:pPr>
        <w:ind w:left="360"/>
      </w:pPr>
    </w:p>
    <w:p xmlns:wp14="http://schemas.microsoft.com/office/word/2010/wordml" w:rsidR="000A6C8A" w:rsidRDefault="000A6C8A" w14:paraId="1B9A3CFF" wp14:textId="77777777">
      <w:pPr>
        <w:ind w:left="360"/>
      </w:pPr>
      <w:r>
        <w:t>Žáci 11 – 14 let      oběd                26,- Kč                 -„-</w:t>
      </w:r>
    </w:p>
    <w:p xmlns:wp14="http://schemas.microsoft.com/office/word/2010/wordml" w:rsidR="000A6C8A" w:rsidRDefault="000A6C8A" w14:paraId="62EBF3C5" wp14:textId="77777777">
      <w:pPr>
        <w:ind w:left="360"/>
      </w:pPr>
    </w:p>
    <w:p xmlns:wp14="http://schemas.microsoft.com/office/word/2010/wordml" w:rsidR="000A6C8A" w:rsidRDefault="000A6C8A" w14:paraId="2C1E3AB8" wp14:textId="77777777">
      <w:pPr>
        <w:ind w:left="360"/>
      </w:pPr>
      <w:r>
        <w:t>Žáci 15+                 oběd                32,- Kč                -„-</w:t>
      </w:r>
    </w:p>
    <w:p xmlns:wp14="http://schemas.microsoft.com/office/word/2010/wordml" w:rsidR="000A6C8A" w:rsidRDefault="000A6C8A" w14:paraId="6D98A12B" wp14:textId="77777777">
      <w:pPr>
        <w:ind w:left="360"/>
      </w:pPr>
    </w:p>
    <w:p xmlns:wp14="http://schemas.microsoft.com/office/word/2010/wordml" w:rsidR="000A6C8A" w:rsidRDefault="000A6C8A" w14:paraId="549048EB" wp14:textId="77777777">
      <w:pPr>
        <w:ind w:left="360"/>
      </w:pPr>
      <w:r>
        <w:t>Cizí strávníci          oběd                60,- Kč  jídlonosič  / náklady na suroviny, režie a mzdy/</w:t>
      </w:r>
    </w:p>
    <w:p xmlns:wp14="http://schemas.microsoft.com/office/word/2010/wordml" w:rsidR="000A6C8A" w:rsidRDefault="000A6C8A" w14:paraId="2946DB82" wp14:textId="77777777">
      <w:pPr>
        <w:ind w:left="360"/>
      </w:pPr>
    </w:p>
    <w:p xmlns:wp14="http://schemas.microsoft.com/office/word/2010/wordml" w:rsidR="000A6C8A" w:rsidRDefault="000A6C8A" w14:paraId="4E6F9585" wp14:textId="77777777">
      <w:pPr>
        <w:ind w:left="360"/>
      </w:pPr>
      <w:r>
        <w:t>Cizí strávníci          oběd                65,- Kč s dopravou                  -„-</w:t>
      </w:r>
    </w:p>
    <w:p xmlns:wp14="http://schemas.microsoft.com/office/word/2010/wordml" w:rsidR="000A6C8A" w:rsidRDefault="000A6C8A" w14:paraId="5997CC1D" wp14:textId="77777777"/>
    <w:p xmlns:wp14="http://schemas.microsoft.com/office/word/2010/wordml" w:rsidR="000A6C8A" w:rsidRDefault="000A6C8A" w14:paraId="7EEC99F1" wp14:textId="77777777">
      <w:pPr>
        <w:ind w:left="360"/>
      </w:pPr>
      <w:r>
        <w:rPr>
          <w:b/>
        </w:rPr>
        <w:t>Platba za stravování</w:t>
      </w:r>
    </w:p>
    <w:p xmlns:wp14="http://schemas.microsoft.com/office/word/2010/wordml" w:rsidR="000A6C8A" w:rsidRDefault="000A6C8A" w14:paraId="29FC9139" wp14:textId="77777777">
      <w:pPr>
        <w:ind w:left="360"/>
      </w:pPr>
      <w:r>
        <w:t>Platba musí být provedena do 20. dne předchozího měsíce, aby byl možný odběr obědů v následujícím měsíci.</w:t>
      </w:r>
    </w:p>
    <w:p xmlns:wp14="http://schemas.microsoft.com/office/word/2010/wordml" w:rsidR="000A6C8A" w:rsidRDefault="000A6C8A" w14:paraId="114F1A92" wp14:textId="77777777">
      <w:pPr>
        <w:ind w:left="360"/>
      </w:pPr>
      <w:r>
        <w:rPr>
          <w:b/>
        </w:rPr>
        <w:t>Platba v hotovosti /u vedoucí školní jídelny/ - pouze výjimečně</w:t>
      </w:r>
    </w:p>
    <w:p xmlns:wp14="http://schemas.microsoft.com/office/word/2010/wordml" w:rsidR="000A6C8A" w:rsidRDefault="000A6C8A" w14:paraId="406F61FC" wp14:textId="77777777">
      <w:pPr>
        <w:ind w:left="360"/>
      </w:pPr>
      <w:r>
        <w:rPr>
          <w:b/>
        </w:rPr>
        <w:t xml:space="preserve">Bezhotovostním převodem </w:t>
      </w:r>
      <w:r>
        <w:t>/ z účtu rodiče na účet školy/.  Číslo účtu: 9583820297/0100</w:t>
      </w:r>
    </w:p>
    <w:p xmlns:wp14="http://schemas.microsoft.com/office/word/2010/wordml" w:rsidR="000A6C8A" w:rsidRDefault="000A6C8A" w14:paraId="3CDDBA70" wp14:textId="77777777">
      <w:pPr>
        <w:ind w:left="360"/>
      </w:pPr>
      <w:r>
        <w:t>Při zakládání trvalého příkazu k úhradě se do zprávy pro příjemce uvede jméno a příjmení žáka, případně třída, kterou navštěvuje. Jen tak platba dostane k danému žákovi.</w:t>
      </w:r>
    </w:p>
    <w:p xmlns:wp14="http://schemas.microsoft.com/office/word/2010/wordml" w:rsidR="000A6C8A" w:rsidRDefault="000A6C8A" w14:paraId="6EDF826E" wp14:textId="77777777">
      <w:pPr>
        <w:ind w:left="360"/>
      </w:pPr>
      <w:r>
        <w:t>Rodiče platí měsíčně stejnou částku, vyúčtování se provádí k 30.6. Přeplatky se vrací na účty rodičů. Platícím hotově se vrací přeplatek hotově.</w:t>
      </w:r>
    </w:p>
    <w:p xmlns:wp14="http://schemas.microsoft.com/office/word/2010/wordml" w:rsidR="000A6C8A" w:rsidRDefault="000A6C8A" w14:paraId="6216B82E" wp14:textId="77777777">
      <w:pPr>
        <w:ind w:left="360"/>
      </w:pPr>
      <w:r>
        <w:t>Zálohy dle kategorií:</w:t>
      </w:r>
    </w:p>
    <w:p xmlns:wp14="http://schemas.microsoft.com/office/word/2010/wordml" w:rsidR="000A6C8A" w:rsidRDefault="000A6C8A" w14:paraId="071154F0" wp14:textId="77777777">
      <w:pPr>
        <w:ind w:left="360"/>
      </w:pPr>
      <w:r>
        <w:t>MŠ přesnídávka                          180,- Kč</w:t>
      </w:r>
    </w:p>
    <w:p xmlns:wp14="http://schemas.microsoft.com/office/word/2010/wordml" w:rsidR="000A6C8A" w:rsidRDefault="000A6C8A" w14:paraId="09E856BA" wp14:textId="77777777">
      <w:pPr>
        <w:ind w:left="360"/>
      </w:pPr>
      <w:r>
        <w:t>MŠ přesnídávka, oběd                 500,- Kč</w:t>
      </w:r>
    </w:p>
    <w:p xmlns:wp14="http://schemas.microsoft.com/office/word/2010/wordml" w:rsidR="000A6C8A" w:rsidRDefault="000A6C8A" w14:paraId="459083D4" wp14:textId="77777777">
      <w:pPr>
        <w:ind w:left="360"/>
      </w:pPr>
      <w:r>
        <w:t>MŠ přesnídávka, oběd, svačina   680,- Kč</w:t>
      </w:r>
    </w:p>
    <w:p xmlns:wp14="http://schemas.microsoft.com/office/word/2010/wordml" w:rsidR="000A6C8A" w:rsidRDefault="000A6C8A" w14:paraId="66B1E509" wp14:textId="77777777">
      <w:pPr>
        <w:ind w:left="360"/>
      </w:pPr>
      <w:r>
        <w:t>Žáci   7 – 10 let                            460,- Kč</w:t>
      </w:r>
    </w:p>
    <w:p xmlns:wp14="http://schemas.microsoft.com/office/word/2010/wordml" w:rsidR="000A6C8A" w:rsidRDefault="000A6C8A" w14:paraId="297D4426" wp14:textId="77777777">
      <w:pPr>
        <w:ind w:left="360"/>
      </w:pPr>
      <w:r>
        <w:t>Žáci 11 – 14 let                            520,- Kč</w:t>
      </w:r>
    </w:p>
    <w:p xmlns:wp14="http://schemas.microsoft.com/office/word/2010/wordml" w:rsidR="000A6C8A" w:rsidRDefault="000A6C8A" w14:paraId="43FC2C25" wp14:textId="77777777">
      <w:pPr>
        <w:ind w:left="360"/>
      </w:pPr>
      <w:r>
        <w:t>Žáci 15+                                       640,- Kč</w:t>
      </w:r>
    </w:p>
    <w:p xmlns:wp14="http://schemas.microsoft.com/office/word/2010/wordml" w:rsidR="000A6C8A" w:rsidRDefault="000A6C8A" w14:paraId="636D8794" wp14:textId="77777777">
      <w:pPr>
        <w:ind w:left="360"/>
      </w:pPr>
      <w:r>
        <w:t>Vedoucí školní jídelny je zodpovědná za vybírání stravného tak, aby nevznikl nedoplatek za strávníka.</w:t>
      </w:r>
    </w:p>
    <w:p xmlns:wp14="http://schemas.microsoft.com/office/word/2010/wordml" w:rsidR="000A6C8A" w:rsidRDefault="000A6C8A" w14:paraId="490FD848" wp14:textId="77777777">
      <w:r>
        <w:rPr>
          <w:b/>
        </w:rPr>
        <w:t xml:space="preserve">     Přihlašování a odhlašování strávníků</w:t>
      </w:r>
    </w:p>
    <w:p xmlns:wp14="http://schemas.microsoft.com/office/word/2010/wordml" w:rsidR="000A6C8A" w:rsidRDefault="000A6C8A" w14:paraId="110FFD37" wp14:textId="77777777">
      <w:pPr>
        <w:ind w:left="360"/>
      </w:pPr>
    </w:p>
    <w:p xmlns:wp14="http://schemas.microsoft.com/office/word/2010/wordml" w:rsidR="000A6C8A" w:rsidRDefault="000A6C8A" w14:paraId="7BB4B52F" wp14:textId="77777777">
      <w:pPr>
        <w:ind w:left="360"/>
      </w:pPr>
      <w:r>
        <w:t>Strávník je přihlášen ke stravování na základě písemné přihlášky. Ta se vyplňuje každý rok.</w:t>
      </w:r>
    </w:p>
    <w:p xmlns:wp14="http://schemas.microsoft.com/office/word/2010/wordml" w:rsidR="000A6C8A" w:rsidRDefault="000A6C8A" w14:paraId="7FC8D0DD" wp14:textId="77777777">
      <w:pPr>
        <w:ind w:left="360"/>
      </w:pPr>
      <w:r>
        <w:t>Na základě zaplacené zálohy má strávník objednanou stravu do výše kreditu osobního konta. V případě, že na kontě není dostatek prostředků, není možné stravu přihlásit.</w:t>
      </w:r>
    </w:p>
    <w:p xmlns:wp14="http://schemas.microsoft.com/office/word/2010/wordml" w:rsidR="000A6C8A" w:rsidRDefault="000A6C8A" w14:paraId="4475BD82" wp14:textId="77777777">
      <w:pPr>
        <w:ind w:left="360"/>
      </w:pPr>
      <w:r>
        <w:t>Neodhlášená nevyzvednutá strava propadá a je zlikvidována jako organický odpad. Strávník nemá nárok na náhradu za neodebranou stravu.</w:t>
      </w:r>
    </w:p>
    <w:p xmlns:wp14="http://schemas.microsoft.com/office/word/2010/wordml" w:rsidR="000A6C8A" w:rsidRDefault="000A6C8A" w14:paraId="2505AF7E" wp14:textId="77777777">
      <w:pPr>
        <w:ind w:left="360"/>
      </w:pPr>
      <w:r>
        <w:t>Strávníci se odhlašují den předem do 14.hodin u vedoucí školní jídelny nebo u kuchařek.</w:t>
      </w:r>
    </w:p>
    <w:p xmlns:wp14="http://schemas.microsoft.com/office/word/2010/wordml" w:rsidR="000A6C8A" w:rsidRDefault="000A6C8A" w14:paraId="7A598EFD" wp14:textId="77777777">
      <w:pPr>
        <w:ind w:left="360"/>
      </w:pPr>
      <w:r>
        <w:t>Možnost odhlášení je i přes internet.</w:t>
      </w:r>
    </w:p>
    <w:p xmlns:wp14="http://schemas.microsoft.com/office/word/2010/wordml" w:rsidR="000A6C8A" w:rsidRDefault="000A6C8A" w14:paraId="24FACCA0" wp14:textId="77777777">
      <w:pPr>
        <w:ind w:left="360"/>
      </w:pPr>
      <w:r>
        <w:t>Žáci, kteří byli nemocni v pátek, mají možnost se odhlásit ještě v pondělí ráno do 6:00 hodin.</w:t>
      </w:r>
    </w:p>
    <w:p xmlns:wp14="http://schemas.microsoft.com/office/word/2010/wordml" w:rsidR="000A6C8A" w:rsidRDefault="000A6C8A" w14:paraId="5FD407AB" wp14:textId="77777777">
      <w:pPr>
        <w:ind w:left="360"/>
      </w:pPr>
      <w:r>
        <w:t>Žáci odebírají stravu na základě zakoupeného čipu, který mají po celou dobu docházky.</w:t>
      </w:r>
    </w:p>
    <w:p xmlns:wp14="http://schemas.microsoft.com/office/word/2010/wordml" w:rsidR="000A6C8A" w:rsidRDefault="000A6C8A" w14:paraId="32E056EC" wp14:textId="77777777">
      <w:pPr>
        <w:ind w:left="360"/>
      </w:pPr>
      <w:r>
        <w:t xml:space="preserve">V případě, že si strávník nevyzvedne několik obědů po sobě, zaplatí za tyto obědy cenu </w:t>
      </w:r>
    </w:p>
    <w:p xmlns:wp14="http://schemas.microsoft.com/office/word/2010/wordml" w:rsidR="000A6C8A" w:rsidRDefault="000A6C8A" w14:paraId="6DEEFE6E" wp14:textId="77777777">
      <w:pPr>
        <w:ind w:left="360"/>
      </w:pPr>
      <w:r>
        <w:t>navýšenou o režijní a mzdové náklady.</w:t>
      </w:r>
    </w:p>
    <w:p xmlns:wp14="http://schemas.microsoft.com/office/word/2010/wordml" w:rsidR="000A6C8A" w:rsidRDefault="000A6C8A" w14:paraId="54F9AE05" wp14:textId="77777777">
      <w:pPr>
        <w:ind w:left="360"/>
      </w:pPr>
      <w:r>
        <w:t xml:space="preserve">  </w:t>
      </w:r>
      <w:r>
        <w:rPr>
          <w:b/>
        </w:rPr>
        <w:t xml:space="preserve"> </w:t>
      </w:r>
    </w:p>
    <w:p xmlns:wp14="http://schemas.microsoft.com/office/word/2010/wordml" w:rsidR="000A6C8A" w:rsidRDefault="000A6C8A" w14:paraId="00B55356" wp14:textId="77777777">
      <w:pPr>
        <w:numPr>
          <w:ilvl w:val="0"/>
          <w:numId w:val="8"/>
        </w:numPr>
      </w:pPr>
      <w:r>
        <w:rPr>
          <w:b/>
          <w:sz w:val="28"/>
          <w:szCs w:val="28"/>
        </w:rPr>
        <w:t xml:space="preserve">Pravidla vzájemných vztahů žáků a zákonných zástupců žáků se  </w:t>
      </w:r>
    </w:p>
    <w:p xmlns:wp14="http://schemas.microsoft.com/office/word/2010/wordml" w:rsidR="000A6C8A" w:rsidRDefault="000A6C8A" w14:paraId="4B8D8B0E" wp14:textId="77777777">
      <w:pPr>
        <w:ind w:left="360"/>
      </w:pPr>
      <w:r>
        <w:rPr>
          <w:b/>
          <w:sz w:val="28"/>
          <w:szCs w:val="28"/>
        </w:rPr>
        <w:t xml:space="preserve">     zaměstnanci školní jídelny</w:t>
      </w:r>
    </w:p>
    <w:p xmlns:wp14="http://schemas.microsoft.com/office/word/2010/wordml" w:rsidR="000A6C8A" w:rsidRDefault="000A6C8A" w14:paraId="7F067B83" wp14:textId="77777777">
      <w:pPr>
        <w:numPr>
          <w:ilvl w:val="0"/>
          <w:numId w:val="6"/>
        </w:numPr>
      </w:pPr>
      <w:r>
        <w:t>všichni pracovníci dbají na dodržování práv dítěte</w:t>
      </w:r>
    </w:p>
    <w:p xmlns:wp14="http://schemas.microsoft.com/office/word/2010/wordml" w:rsidR="000A6C8A" w:rsidRDefault="000A6C8A" w14:paraId="1089D415" wp14:textId="77777777">
      <w:pPr>
        <w:numPr>
          <w:ilvl w:val="0"/>
          <w:numId w:val="6"/>
        </w:numPr>
      </w:pPr>
      <w:r>
        <w:t>informace poskytnuté zákonnými zástupci pro vedení dokumentace jsou důvěrné, všichni zaměstnanci se řídí zákonem č.101/2000 Sb., o ochraně osobních údajů</w:t>
      </w:r>
    </w:p>
    <w:p xmlns:wp14="http://schemas.microsoft.com/office/word/2010/wordml" w:rsidR="000A6C8A" w:rsidRDefault="000A6C8A" w14:paraId="39BE099B" wp14:textId="77777777">
      <w:pPr>
        <w:numPr>
          <w:ilvl w:val="0"/>
          <w:numId w:val="6"/>
        </w:numPr>
      </w:pPr>
      <w:r>
        <w:t>veškerá komunikace musí vycházet ze zásady vzájemné úcty, respektu, názorové snášenlivosti, solidarity a důstojnosti všech účastníků vzdělávání</w:t>
      </w:r>
    </w:p>
    <w:p xmlns:wp14="http://schemas.microsoft.com/office/word/2010/wordml" w:rsidR="000A6C8A" w:rsidRDefault="000A6C8A" w14:paraId="6B699379" wp14:textId="77777777">
      <w:pPr>
        <w:ind w:left="360"/>
        <w:rPr>
          <w:b/>
        </w:rPr>
      </w:pPr>
    </w:p>
    <w:p xmlns:wp14="http://schemas.microsoft.com/office/word/2010/wordml" w:rsidR="000A6C8A" w:rsidRDefault="000A6C8A" w14:paraId="2276DF12" wp14:textId="77777777">
      <w:pPr>
        <w:numPr>
          <w:ilvl w:val="0"/>
          <w:numId w:val="8"/>
        </w:numPr>
      </w:pPr>
      <w:r>
        <w:rPr>
          <w:b/>
          <w:sz w:val="28"/>
          <w:szCs w:val="28"/>
        </w:rPr>
        <w:t>Provoz školní jídelny</w:t>
      </w:r>
    </w:p>
    <w:p xmlns:wp14="http://schemas.microsoft.com/office/word/2010/wordml" w:rsidR="000A6C8A" w:rsidRDefault="000A6C8A" w14:paraId="3FE9F23F" wp14:textId="77777777">
      <w:pPr>
        <w:ind w:left="360"/>
        <w:rPr>
          <w:b/>
          <w:sz w:val="28"/>
          <w:szCs w:val="28"/>
        </w:rPr>
      </w:pPr>
    </w:p>
    <w:p xmlns:wp14="http://schemas.microsoft.com/office/word/2010/wordml" w:rsidR="000A6C8A" w:rsidRDefault="000A6C8A" w14:paraId="3610E08F" wp14:textId="77777777">
      <w:pPr>
        <w:numPr>
          <w:ilvl w:val="0"/>
          <w:numId w:val="6"/>
        </w:numPr>
      </w:pPr>
      <w:r>
        <w:t>provoz školní jídelny začíná v 6.00 hodin, končí 14.30 hodin</w:t>
      </w:r>
    </w:p>
    <w:p xmlns:wp14="http://schemas.microsoft.com/office/word/2010/wordml" w:rsidR="000A6C8A" w:rsidRDefault="000A6C8A" w14:paraId="3D1F7564" wp14:textId="77777777">
      <w:pPr>
        <w:numPr>
          <w:ilvl w:val="0"/>
          <w:numId w:val="6"/>
        </w:numPr>
      </w:pPr>
      <w:r>
        <w:t>výdej stravy ve školní jídelně</w:t>
      </w:r>
    </w:p>
    <w:p xmlns:wp14="http://schemas.microsoft.com/office/word/2010/wordml" w:rsidR="000A6C8A" w:rsidRDefault="000A6C8A" w14:paraId="7A290278" wp14:textId="77777777">
      <w:pPr>
        <w:ind w:left="720"/>
      </w:pPr>
      <w:r>
        <w:t>11.00 - 11.30  (výdej stravy do jídlonosičů pro cizí strávníky)</w:t>
      </w:r>
    </w:p>
    <w:p xmlns:wp14="http://schemas.microsoft.com/office/word/2010/wordml" w:rsidR="000A6C8A" w:rsidRDefault="000A6C8A" w14:paraId="5F805DC7" wp14:textId="77777777">
      <w:pPr>
        <w:ind w:left="720"/>
      </w:pPr>
      <w:r>
        <w:t>11.30 – 13.00 ( výdej stravy pro žáky a zaměstnance školy)</w:t>
      </w:r>
    </w:p>
    <w:p xmlns:wp14="http://schemas.microsoft.com/office/word/2010/wordml" w:rsidR="000A6C8A" w:rsidRDefault="000A6C8A" w14:paraId="0537578A" wp14:textId="77777777">
      <w:pPr>
        <w:ind w:left="720"/>
      </w:pPr>
      <w:r>
        <w:t>Pracovní doba kuchařek:  6:00 hodin – 14:30 hodin</w:t>
      </w:r>
    </w:p>
    <w:p xmlns:wp14="http://schemas.microsoft.com/office/word/2010/wordml" w:rsidR="000A6C8A" w:rsidRDefault="000A6C8A" w14:paraId="31F5C6F0" wp14:textId="77777777">
      <w:pPr>
        <w:ind w:left="720"/>
      </w:pPr>
      <w:r>
        <w:t>Vedoucí stravování: Po, Pá  7:00 hodin – 11:00 hodin</w:t>
      </w:r>
    </w:p>
    <w:p xmlns:wp14="http://schemas.microsoft.com/office/word/2010/wordml" w:rsidR="000A6C8A" w:rsidRDefault="000A6C8A" w14:paraId="0AB627E5" wp14:textId="77777777">
      <w:pPr>
        <w:ind w:left="720"/>
      </w:pPr>
      <w:r>
        <w:t xml:space="preserve">                                           11:30 hodin -  15:30 hodin</w:t>
      </w:r>
    </w:p>
    <w:p xmlns:wp14="http://schemas.microsoft.com/office/word/2010/wordml" w:rsidR="000A6C8A" w:rsidRDefault="000A6C8A" w14:paraId="02063CB4" wp14:textId="77777777">
      <w:pPr>
        <w:ind w:left="720"/>
      </w:pPr>
      <w:r>
        <w:t xml:space="preserve">                                    St      7:00 hodin – 11:00 hodin</w:t>
      </w:r>
    </w:p>
    <w:p xmlns:wp14="http://schemas.microsoft.com/office/word/2010/wordml" w:rsidR="000A6C8A" w:rsidRDefault="000A6C8A" w14:paraId="59B11D12" wp14:textId="77777777">
      <w:pPr>
        <w:ind w:left="720"/>
      </w:pPr>
      <w:r>
        <w:t xml:space="preserve">                                           11.30 hodin -  16:30 hodin  </w:t>
      </w:r>
    </w:p>
    <w:p xmlns:wp14="http://schemas.microsoft.com/office/word/2010/wordml" w:rsidR="000A6C8A" w:rsidRDefault="000A6C8A" w14:paraId="56FC7EBE" wp14:textId="77777777">
      <w:pPr>
        <w:numPr>
          <w:ilvl w:val="0"/>
          <w:numId w:val="8"/>
        </w:numPr>
      </w:pPr>
      <w:r>
        <w:rPr>
          <w:b/>
          <w:sz w:val="28"/>
          <w:szCs w:val="28"/>
        </w:rPr>
        <w:t xml:space="preserve">Podmínky zajištění bezpečnosti a ochrany zdraví žáků a jejich  </w:t>
      </w:r>
    </w:p>
    <w:p xmlns:wp14="http://schemas.microsoft.com/office/word/2010/wordml" w:rsidR="000A6C8A" w:rsidRDefault="000A6C8A" w14:paraId="2A0D76B4" wp14:textId="77777777">
      <w:pPr>
        <w:ind w:left="360"/>
      </w:pPr>
      <w:r>
        <w:rPr>
          <w:b/>
          <w:sz w:val="28"/>
          <w:szCs w:val="28"/>
        </w:rPr>
        <w:t xml:space="preserve">     ochrany před sociálně patologickými jevy a před projevy  </w:t>
      </w:r>
    </w:p>
    <w:p xmlns:wp14="http://schemas.microsoft.com/office/word/2010/wordml" w:rsidR="000A6C8A" w:rsidRDefault="000A6C8A" w14:paraId="1980E0BB" wp14:textId="77777777">
      <w:pPr>
        <w:ind w:left="360"/>
      </w:pPr>
      <w:r>
        <w:rPr>
          <w:b/>
          <w:sz w:val="28"/>
          <w:szCs w:val="28"/>
        </w:rPr>
        <w:t xml:space="preserve">     diskriminace, nepřátelství nebo násilí</w:t>
      </w:r>
    </w:p>
    <w:p xmlns:wp14="http://schemas.microsoft.com/office/word/2010/wordml" w:rsidR="000A6C8A" w:rsidRDefault="000A6C8A" w14:paraId="1F72F646" wp14:textId="77777777">
      <w:pPr>
        <w:ind w:left="360"/>
        <w:rPr>
          <w:b/>
          <w:sz w:val="28"/>
          <w:szCs w:val="28"/>
        </w:rPr>
      </w:pPr>
    </w:p>
    <w:p xmlns:wp14="http://schemas.microsoft.com/office/word/2010/wordml" w:rsidR="000A6C8A" w:rsidRDefault="000A6C8A" w14:paraId="209A0A19" wp14:textId="77777777">
      <w:pPr>
        <w:ind w:left="360"/>
      </w:pPr>
      <w:r>
        <w:rPr>
          <w:b/>
        </w:rPr>
        <w:t>4.1. Bezpečnost a ochrana zdraví žáků</w:t>
      </w:r>
    </w:p>
    <w:p xmlns:wp14="http://schemas.microsoft.com/office/word/2010/wordml" w:rsidR="000A6C8A" w:rsidRDefault="000A6C8A" w14:paraId="08CE6F91" wp14:textId="77777777">
      <w:pPr>
        <w:ind w:left="360"/>
        <w:rPr>
          <w:b/>
        </w:rPr>
      </w:pPr>
    </w:p>
    <w:p xmlns:wp14="http://schemas.microsoft.com/office/word/2010/wordml" w:rsidR="000A6C8A" w:rsidRDefault="000A6C8A" w14:paraId="395F51BC" wp14:textId="77777777">
      <w:pPr>
        <w:numPr>
          <w:ilvl w:val="0"/>
          <w:numId w:val="6"/>
        </w:numPr>
      </w:pPr>
      <w:r>
        <w:t xml:space="preserve">žáci jsou povinni chovat se ve školní jídelně tak, aby neohrozili zdraví svoje ani </w:t>
      </w:r>
    </w:p>
    <w:p xmlns:wp14="http://schemas.microsoft.com/office/word/2010/wordml" w:rsidR="000A6C8A" w:rsidRDefault="000A6C8A" w14:paraId="1B803638" wp14:textId="77777777">
      <w:pPr>
        <w:ind w:left="360"/>
      </w:pPr>
      <w:r>
        <w:t xml:space="preserve">      svých spolužáků či jiných osob</w:t>
      </w:r>
    </w:p>
    <w:p xmlns:wp14="http://schemas.microsoft.com/office/word/2010/wordml" w:rsidR="000A6C8A" w:rsidRDefault="000A6C8A" w14:paraId="403EDA75" wp14:textId="77777777">
      <w:pPr>
        <w:numPr>
          <w:ilvl w:val="0"/>
          <w:numId w:val="6"/>
        </w:numPr>
      </w:pPr>
      <w:r>
        <w:t xml:space="preserve">každý úraz, poranění či nehodu jsou žáci povinni hlásit zaměstnanci, který vykonává </w:t>
      </w:r>
    </w:p>
    <w:p xmlns:wp14="http://schemas.microsoft.com/office/word/2010/wordml" w:rsidR="000A6C8A" w:rsidRDefault="000A6C8A" w14:paraId="166C44F5" wp14:textId="77777777">
      <w:pPr>
        <w:ind w:left="360"/>
      </w:pPr>
      <w:r>
        <w:t xml:space="preserve">     dohled, popřípadě jinému zaměstnanci školy (dohled nad žáky vykonává vychovatelka </w:t>
      </w:r>
    </w:p>
    <w:p xmlns:wp14="http://schemas.microsoft.com/office/word/2010/wordml" w:rsidR="000A6C8A" w:rsidRDefault="000A6C8A" w14:paraId="20B6D3DC" wp14:textId="77777777">
      <w:pPr>
        <w:ind w:left="360"/>
      </w:pPr>
      <w:r>
        <w:t xml:space="preserve">     ŠD, žáci přicházejí do ŠJ hromadně s vychovatelkou, při nepřítomnosti vychovatelky </w:t>
      </w:r>
    </w:p>
    <w:p xmlns:wp14="http://schemas.microsoft.com/office/word/2010/wordml" w:rsidR="000A6C8A" w:rsidRDefault="000A6C8A" w14:paraId="514BD3C2" wp14:textId="77777777">
      <w:pPr>
        <w:ind w:left="360"/>
      </w:pPr>
      <w:r>
        <w:t xml:space="preserve">     ŠD provádí dohled zaměstnanec ŠJ)</w:t>
      </w:r>
    </w:p>
    <w:p xmlns:wp14="http://schemas.microsoft.com/office/word/2010/wordml" w:rsidR="000A6C8A" w:rsidRDefault="000A6C8A" w14:paraId="1664227C" wp14:textId="77777777">
      <w:pPr>
        <w:numPr>
          <w:ilvl w:val="0"/>
          <w:numId w:val="6"/>
        </w:numPr>
      </w:pPr>
      <w:r>
        <w:t xml:space="preserve">zaměstnanec, jemuž byl nahlášen úraz, okamžitě zajistí první pomoc /spolupráce se </w:t>
      </w:r>
    </w:p>
    <w:p xmlns:wp14="http://schemas.microsoft.com/office/word/2010/wordml" w:rsidR="000A6C8A" w:rsidRDefault="000A6C8A" w14:paraId="6BB96973" wp14:textId="77777777">
      <w:pPr>
        <w:ind w:left="360"/>
      </w:pPr>
      <w:r>
        <w:t xml:space="preserve">      zdravotníkem školy/, popřípadě přivolá lékaře a provede zápis do knihy úrazů/</w:t>
      </w:r>
    </w:p>
    <w:p xmlns:wp14="http://schemas.microsoft.com/office/word/2010/wordml" w:rsidR="000A6C8A" w:rsidRDefault="000A6C8A" w14:paraId="5FF3A75D" wp14:textId="77777777">
      <w:pPr>
        <w:numPr>
          <w:ilvl w:val="0"/>
          <w:numId w:val="6"/>
        </w:numPr>
      </w:pPr>
      <w:r>
        <w:t xml:space="preserve">o každém úrazu musí být neprodleně informováni zákonní zástupci žáka a ředitel </w:t>
      </w:r>
    </w:p>
    <w:p xmlns:wp14="http://schemas.microsoft.com/office/word/2010/wordml" w:rsidR="000A6C8A" w:rsidRDefault="000A6C8A" w14:paraId="41B9B075" wp14:textId="77777777">
      <w:pPr>
        <w:ind w:left="720"/>
      </w:pPr>
      <w:r>
        <w:t>školy, v případě nepřítomnosti ředitele školy je nutno informovat zastupujícího učitele</w:t>
      </w:r>
    </w:p>
    <w:p xmlns:wp14="http://schemas.microsoft.com/office/word/2010/wordml" w:rsidR="000A6C8A" w:rsidRDefault="000A6C8A" w14:paraId="29F60C4D" wp14:textId="77777777">
      <w:pPr>
        <w:numPr>
          <w:ilvl w:val="0"/>
          <w:numId w:val="6"/>
        </w:numPr>
      </w:pPr>
      <w:r>
        <w:t xml:space="preserve">nasvědčují-li zjištěné skutečnosti tomu, že v souvislosti s úrazem byl spáchán trestný </w:t>
      </w:r>
    </w:p>
    <w:p xmlns:wp14="http://schemas.microsoft.com/office/word/2010/wordml" w:rsidR="000A6C8A" w:rsidRDefault="000A6C8A" w14:paraId="338623DE" wp14:textId="77777777">
      <w:pPr>
        <w:ind w:left="360"/>
      </w:pPr>
      <w:r>
        <w:t xml:space="preserve">      čin nebo přestupek, nebo jedná-li se o smrtelný úraz, podá ředitel školy bez  </w:t>
      </w:r>
    </w:p>
    <w:p xmlns:wp14="http://schemas.microsoft.com/office/word/2010/wordml" w:rsidR="000A6C8A" w:rsidRDefault="000A6C8A" w14:paraId="664E5034" wp14:textId="77777777">
      <w:pPr>
        <w:ind w:left="360"/>
      </w:pPr>
      <w:r>
        <w:t xml:space="preserve">      zbytečného odkladu hlášení místně příslušnému útvaru Policie ČR.</w:t>
      </w:r>
    </w:p>
    <w:p xmlns:wp14="http://schemas.microsoft.com/office/word/2010/wordml" w:rsidR="000A6C8A" w:rsidRDefault="000A6C8A" w14:paraId="61CDCEAD" wp14:textId="77777777">
      <w:pPr>
        <w:ind w:left="360"/>
      </w:pPr>
    </w:p>
    <w:p xmlns:wp14="http://schemas.microsoft.com/office/word/2010/wordml" w:rsidR="000A6C8A" w:rsidRDefault="000A6C8A" w14:paraId="32C63A04" wp14:textId="77777777">
      <w:pPr>
        <w:ind w:left="360"/>
      </w:pPr>
      <w:r>
        <w:rPr>
          <w:b/>
        </w:rPr>
        <w:t>4.2. Ochrana před sociálně patologickými jevy</w:t>
      </w:r>
    </w:p>
    <w:p xmlns:wp14="http://schemas.microsoft.com/office/word/2010/wordml" w:rsidR="000A6C8A" w:rsidRDefault="000A6C8A" w14:paraId="7F389336" wp14:textId="77777777">
      <w:pPr>
        <w:ind w:left="360"/>
      </w:pPr>
      <w:r>
        <w:rPr>
          <w:b/>
        </w:rPr>
        <w:t xml:space="preserve"> </w:t>
      </w:r>
      <w:r>
        <w:t>-    všichni zaměstnanci dbají na to, aby pobyt ve školní jídelně probíhal v souladu s</w:t>
      </w:r>
    </w:p>
    <w:p xmlns:wp14="http://schemas.microsoft.com/office/word/2010/wordml" w:rsidR="000A6C8A" w:rsidRDefault="000A6C8A" w14:paraId="5BBB160A" wp14:textId="77777777">
      <w:pPr>
        <w:ind w:left="360"/>
      </w:pPr>
      <w:r>
        <w:t xml:space="preserve">       výchovou ke zdravotnímu životnímu stylu, zamezil výskytu sociálně patologických </w:t>
      </w:r>
    </w:p>
    <w:p xmlns:wp14="http://schemas.microsoft.com/office/word/2010/wordml" w:rsidR="000A6C8A" w:rsidRDefault="000A6C8A" w14:paraId="73890B37" wp14:textId="77777777">
      <w:pPr>
        <w:ind w:left="360"/>
      </w:pPr>
      <w:r>
        <w:t xml:space="preserve">       jevů, šikany a dalšího rizikového chování</w:t>
      </w:r>
    </w:p>
    <w:p xmlns:wp14="http://schemas.microsoft.com/office/word/2010/wordml" w:rsidR="000A6C8A" w:rsidRDefault="000A6C8A" w14:paraId="60968EFA" wp14:textId="77777777">
      <w:pPr>
        <w:numPr>
          <w:ilvl w:val="0"/>
          <w:numId w:val="6"/>
        </w:numPr>
      </w:pPr>
      <w:r>
        <w:t>platí zákaz kouření, používání alkoholu a jiných návykových látek</w:t>
      </w:r>
    </w:p>
    <w:p xmlns:wp14="http://schemas.microsoft.com/office/word/2010/wordml" w:rsidR="000A6C8A" w:rsidRDefault="000A6C8A" w14:paraId="6BB9E253" wp14:textId="77777777">
      <w:pPr>
        <w:ind w:left="360"/>
      </w:pPr>
    </w:p>
    <w:p xmlns:wp14="http://schemas.microsoft.com/office/word/2010/wordml" w:rsidR="000A6C8A" w:rsidRDefault="000A6C8A" w14:paraId="5D4ED2FE" wp14:textId="77777777">
      <w:pPr>
        <w:numPr>
          <w:ilvl w:val="0"/>
          <w:numId w:val="8"/>
        </w:numPr>
      </w:pPr>
      <w:r>
        <w:rPr>
          <w:b/>
          <w:sz w:val="28"/>
          <w:szCs w:val="28"/>
        </w:rPr>
        <w:t>Podmínky zacházení s majetkem školy ze strany žáků</w:t>
      </w:r>
      <w:r>
        <w:rPr>
          <w:sz w:val="28"/>
          <w:szCs w:val="28"/>
        </w:rPr>
        <w:t xml:space="preserve">  </w:t>
      </w:r>
    </w:p>
    <w:p xmlns:wp14="http://schemas.microsoft.com/office/word/2010/wordml" w:rsidR="000A6C8A" w:rsidRDefault="000A6C8A" w14:paraId="6D44BFAE" wp14:textId="77777777">
      <w:pPr>
        <w:numPr>
          <w:ilvl w:val="0"/>
          <w:numId w:val="6"/>
        </w:numPr>
      </w:pPr>
      <w:r>
        <w:t>žák je povinen chránit majetek školní jídelny a šetrně zacházet s veškerým vybavením</w:t>
      </w:r>
    </w:p>
    <w:p xmlns:wp14="http://schemas.microsoft.com/office/word/2010/wordml" w:rsidR="000A6C8A" w:rsidRDefault="000A6C8A" w14:paraId="1F480D8E" wp14:textId="77777777">
      <w:pPr>
        <w:numPr>
          <w:ilvl w:val="0"/>
          <w:numId w:val="6"/>
        </w:numPr>
      </w:pPr>
      <w:r>
        <w:t>každé svévolné poškození nebo zničení majetku školní jídelny hradí v plném rozsahu rodiče žáka, který poškození způsobil</w:t>
      </w:r>
    </w:p>
    <w:p xmlns:wp14="http://schemas.microsoft.com/office/word/2010/wordml" w:rsidR="000A6C8A" w:rsidRDefault="000A6C8A" w14:paraId="08E87CC9" wp14:textId="77777777">
      <w:pPr>
        <w:numPr>
          <w:ilvl w:val="0"/>
          <w:numId w:val="6"/>
        </w:numPr>
      </w:pPr>
      <w:r>
        <w:t>každý žák odpovídá za čistotu a pořádek svého místa</w:t>
      </w:r>
    </w:p>
    <w:p xmlns:wp14="http://schemas.microsoft.com/office/word/2010/wordml" w:rsidR="000A6C8A" w:rsidRDefault="000A6C8A" w14:paraId="103C3461" wp14:textId="77777777">
      <w:pPr>
        <w:numPr>
          <w:ilvl w:val="0"/>
          <w:numId w:val="6"/>
        </w:numPr>
      </w:pPr>
      <w:r>
        <w:t>před odchodem ze školní jídelny je každý žák povinen uklidit své místo (použité nádobí ukládá na tác a odnáší na určené místo)</w:t>
      </w:r>
    </w:p>
    <w:p xmlns:wp14="http://schemas.microsoft.com/office/word/2010/wordml" w:rsidR="000A6C8A" w:rsidRDefault="000A6C8A" w14:paraId="23DE523C" wp14:textId="77777777">
      <w:pPr>
        <w:ind w:left="360"/>
        <w:rPr>
          <w:sz w:val="28"/>
          <w:szCs w:val="28"/>
        </w:rPr>
      </w:pPr>
    </w:p>
    <w:p xmlns:wp14="http://schemas.microsoft.com/office/word/2010/wordml" w:rsidR="000A6C8A" w:rsidRDefault="000A6C8A" w14:paraId="1A049746" wp14:textId="77777777">
      <w:r>
        <w:rPr>
          <w:sz w:val="28"/>
          <w:szCs w:val="28"/>
        </w:rPr>
        <w:t xml:space="preserve">     </w:t>
      </w:r>
      <w:r>
        <w:rPr>
          <w:b/>
          <w:sz w:val="28"/>
          <w:szCs w:val="28"/>
        </w:rPr>
        <w:t xml:space="preserve">6. </w:t>
      </w:r>
      <w:r>
        <w:rPr>
          <w:sz w:val="28"/>
          <w:szCs w:val="28"/>
        </w:rPr>
        <w:t xml:space="preserve">  </w:t>
      </w:r>
      <w:r>
        <w:rPr>
          <w:b/>
          <w:sz w:val="28"/>
          <w:szCs w:val="28"/>
        </w:rPr>
        <w:t>Závěrečná ustanovení</w:t>
      </w:r>
    </w:p>
    <w:p xmlns:wp14="http://schemas.microsoft.com/office/word/2010/wordml" w:rsidR="000A6C8A" w:rsidRDefault="000A6C8A" w14:paraId="510C577A" wp14:textId="77777777">
      <w:r>
        <w:t xml:space="preserve">      </w:t>
      </w:r>
    </w:p>
    <w:p xmlns:wp14="http://schemas.microsoft.com/office/word/2010/wordml" w:rsidR="000A6C8A" w:rsidRDefault="000A6C8A" w14:paraId="693E94CC" wp14:textId="77777777">
      <w:pPr>
        <w:numPr>
          <w:ilvl w:val="0"/>
          <w:numId w:val="6"/>
        </w:numPr>
      </w:pPr>
      <w:r>
        <w:t>Vnitřní řád ŠJ nabývá platnosti dnem podpisu ředitele  ZŠ Protivanov</w:t>
      </w:r>
    </w:p>
    <w:p xmlns:wp14="http://schemas.microsoft.com/office/word/2010/wordml" w:rsidR="000A6C8A" w:rsidRDefault="000A6C8A" w14:paraId="15E17780" wp14:textId="77777777">
      <w:pPr>
        <w:numPr>
          <w:ilvl w:val="0"/>
          <w:numId w:val="6"/>
        </w:numPr>
      </w:pPr>
      <w:r>
        <w:t>ruší se předchozí znění této směrnice</w:t>
      </w:r>
    </w:p>
    <w:p xmlns:wp14="http://schemas.microsoft.com/office/word/2010/wordml" w:rsidR="000A6C8A" w:rsidRDefault="000A6C8A" w14:paraId="6672D43A" wp14:textId="77777777">
      <w:pPr>
        <w:numPr>
          <w:ilvl w:val="0"/>
          <w:numId w:val="6"/>
        </w:numPr>
      </w:pPr>
      <w:r>
        <w:t>podle § 30 školského zákona č. 561/2004 SB. zveřejňuje ředitel školy tento řád vyvěšením ve školní jídelně a na webových stránkách školy</w:t>
      </w:r>
    </w:p>
    <w:p xmlns:wp14="http://schemas.microsoft.com/office/word/2010/wordml" w:rsidR="000A6C8A" w:rsidRDefault="000A6C8A" w14:paraId="0476DE45" wp14:textId="77777777">
      <w:pPr>
        <w:ind w:left="360"/>
      </w:pPr>
      <w:r>
        <w:t xml:space="preserve">      </w:t>
      </w:r>
    </w:p>
    <w:p xmlns:wp14="http://schemas.microsoft.com/office/word/2010/wordml" w:rsidR="000A6C8A" w:rsidRDefault="000A6C8A" w14:paraId="16C4A925" wp14:textId="77777777">
      <w:r>
        <w:t xml:space="preserve">      </w:t>
      </w:r>
    </w:p>
    <w:p xmlns:wp14="http://schemas.microsoft.com/office/word/2010/wordml" w:rsidR="000A6C8A" w:rsidRDefault="000A6C8A" w14:paraId="4C2940DF" wp14:textId="77777777">
      <w:r>
        <w:t xml:space="preserve">       </w:t>
      </w:r>
    </w:p>
    <w:p xmlns:wp14="http://schemas.microsoft.com/office/word/2010/wordml" w:rsidR="000A6C8A" w:rsidRDefault="000A6C8A" w14:paraId="1A0E462B" wp14:textId="77777777">
      <w:r>
        <w:t xml:space="preserve">       Schválil: Mgr. Jaroslav Vašíček, ředitel ZŠ Protivanov</w:t>
      </w:r>
    </w:p>
    <w:p xmlns:wp14="http://schemas.microsoft.com/office/word/2010/wordml" w:rsidR="000A6C8A" w:rsidRDefault="000A6C8A" w14:paraId="52E56223" wp14:textId="77777777"/>
    <w:p xmlns:wp14="http://schemas.microsoft.com/office/word/2010/wordml" w:rsidR="000A6C8A" w:rsidRDefault="000A6C8A" w14:paraId="07547A01" wp14:textId="77777777"/>
    <w:p xmlns:wp14="http://schemas.microsoft.com/office/word/2010/wordml" w:rsidR="000A6C8A" w:rsidRDefault="000A6C8A" w14:paraId="6E261ADB" wp14:textId="76CD93B0">
      <w:r w:rsidR="000A6C8A">
        <w:rPr/>
        <w:t xml:space="preserve">      V Protivanově, dne 1.9.20</w:t>
      </w:r>
      <w:r w:rsidR="0DD7F2B2">
        <w:rPr/>
        <w:t>22</w:t>
      </w:r>
    </w:p>
    <w:p xmlns:wp14="http://schemas.microsoft.com/office/word/2010/wordml" w:rsidR="000A6C8A" w:rsidRDefault="000A6C8A" w14:paraId="5043CB0F" wp14:textId="77777777"/>
    <w:p xmlns:wp14="http://schemas.microsoft.com/office/word/2010/wordml" w:rsidR="000A6C8A" w:rsidRDefault="000A6C8A" w14:paraId="07459315" wp14:textId="77777777"/>
    <w:p xmlns:wp14="http://schemas.microsoft.com/office/word/2010/wordml" w:rsidR="000A6C8A" w:rsidRDefault="000A6C8A" w14:paraId="6537F28F" wp14:textId="77777777"/>
    <w:p xmlns:wp14="http://schemas.microsoft.com/office/word/2010/wordml" w:rsidR="000A6C8A" w:rsidRDefault="000A6C8A" w14:paraId="4326F70D" wp14:textId="77777777">
      <w:r>
        <w:t xml:space="preserve">                                                                                           …………………………………..</w:t>
      </w:r>
    </w:p>
    <w:p xmlns:wp14="http://schemas.microsoft.com/office/word/2010/wordml" w:rsidR="000A6C8A" w:rsidRDefault="000A6C8A" w14:paraId="2DD3FDEA" wp14:textId="77777777">
      <w:r>
        <w:t xml:space="preserve">                                                                                                   Mgr. Jaroslav Vašíček</w:t>
      </w:r>
    </w:p>
    <w:p xmlns:wp14="http://schemas.microsoft.com/office/word/2010/wordml" w:rsidR="000A6C8A" w:rsidRDefault="000A6C8A" w14:paraId="68C46719" wp14:textId="77777777">
      <w:r>
        <w:t xml:space="preserve">                                                                                                          ředitel školy</w:t>
      </w:r>
    </w:p>
    <w:sectPr w:rsidR="000A6C8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60"/>
        </w:tabs>
        <w:ind w:left="960" w:hanging="60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960"/>
        </w:tabs>
        <w:ind w:left="960" w:hanging="60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900"/>
        </w:tabs>
        <w:ind w:left="900" w:hanging="54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00000006"/>
    <w:multiLevelType w:val="singleLevel"/>
    <w:tmpl w:val="00000006"/>
    <w:name w:val="WW8Num8"/>
    <w:lvl w:ilvl="0">
      <w:start w:val="7"/>
      <w:numFmt w:val="bullet"/>
      <w:lvlText w:val="-"/>
      <w:lvlJc w:val="left"/>
      <w:pPr>
        <w:tabs>
          <w:tab w:val="num" w:pos="720"/>
        </w:tabs>
        <w:ind w:left="720" w:hanging="360"/>
      </w:pPr>
      <w:rPr>
        <w:rFonts w:hint="default" w:ascii="Times New Roman" w:hAnsi="Times New Roman" w:cs="Times New Roman"/>
        <w:sz w:val="28"/>
        <w:szCs w:val="28"/>
      </w:r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rPr>
        <w:rFonts w:hint="default"/>
        <w:b/>
        <w:sz w:val="28"/>
        <w:szCs w:val="28"/>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080"/>
        </w:tabs>
        <w:ind w:left="1080" w:hanging="720"/>
      </w:pPr>
      <w:rPr>
        <w:rFonts w:hint="default"/>
        <w:b w:val="0"/>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440"/>
        </w:tabs>
        <w:ind w:left="144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00"/>
        </w:tabs>
        <w:ind w:left="1800" w:hanging="1440"/>
      </w:pPr>
      <w:rPr>
        <w:rFonts w:hint="default"/>
        <w:b w:val="0"/>
      </w:rPr>
    </w:lvl>
    <w:lvl w:ilvl="8">
      <w:start w:val="1"/>
      <w:numFmt w:val="decimal"/>
      <w:lvlText w:val="%1.%2.%3.%4.%5.%6.%7.%8.%9."/>
      <w:lvlJc w:val="left"/>
      <w:pPr>
        <w:tabs>
          <w:tab w:val="num" w:pos="2160"/>
        </w:tabs>
        <w:ind w:left="2160" w:hanging="1800"/>
      </w:pPr>
      <w:rPr>
        <w:rFonts w:hint="default"/>
        <w:b w:val="0"/>
      </w:rPr>
    </w:lvl>
  </w:abstractNum>
  <w:abstractNum w:abstractNumId="8" w15:restartNumberingAfterBreak="0">
    <w:nsid w:val="00000009"/>
    <w:multiLevelType w:val="singleLevel"/>
    <w:tmpl w:val="00000009"/>
    <w:name w:val="WW8Num11"/>
    <w:lvl w:ilvl="0">
      <w:start w:val="1"/>
      <w:numFmt w:val="decimal"/>
      <w:lvlText w:val="%1."/>
      <w:lvlJc w:val="left"/>
      <w:pPr>
        <w:tabs>
          <w:tab w:val="num" w:pos="960"/>
        </w:tabs>
        <w:ind w:left="960" w:hanging="600"/>
      </w:pPr>
      <w:rPr>
        <w:rFonts w:hint="default"/>
      </w:rPr>
    </w:lvl>
  </w:abstractNum>
  <w:abstractNum w:abstractNumId="9" w15:restartNumberingAfterBreak="0">
    <w:nsid w:val="0000000A"/>
    <w:multiLevelType w:val="singleLevel"/>
    <w:tmpl w:val="0000000A"/>
    <w:name w:val="WW8Num12"/>
    <w:lvl w:ilvl="0">
      <w:start w:val="8"/>
      <w:numFmt w:val="upperRoman"/>
      <w:lvlText w:val="%1."/>
      <w:lvlJc w:val="left"/>
      <w:pPr>
        <w:tabs>
          <w:tab w:val="num" w:pos="1080"/>
        </w:tabs>
        <w:ind w:left="1080" w:hanging="720"/>
      </w:pPr>
      <w:rPr>
        <w:rFonts w:hint="default"/>
        <w:b/>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7660809">
    <w:abstractNumId w:val="0"/>
  </w:num>
  <w:num w:numId="2" w16cid:durableId="1675913986">
    <w:abstractNumId w:val="1"/>
  </w:num>
  <w:num w:numId="3" w16cid:durableId="2108259689">
    <w:abstractNumId w:val="2"/>
  </w:num>
  <w:num w:numId="4" w16cid:durableId="165705024">
    <w:abstractNumId w:val="3"/>
  </w:num>
  <w:num w:numId="5" w16cid:durableId="1483230474">
    <w:abstractNumId w:val="4"/>
  </w:num>
  <w:num w:numId="6" w16cid:durableId="1056973078">
    <w:abstractNumId w:val="5"/>
  </w:num>
  <w:num w:numId="7" w16cid:durableId="2064209949">
    <w:abstractNumId w:val="6"/>
  </w:num>
  <w:num w:numId="8" w16cid:durableId="239407305">
    <w:abstractNumId w:val="7"/>
  </w:num>
  <w:num w:numId="9" w16cid:durableId="561793018">
    <w:abstractNumId w:val="8"/>
  </w:num>
  <w:num w:numId="10" w16cid:durableId="78404164">
    <w:abstractNumId w:val="9"/>
  </w:num>
  <w:num w:numId="11" w16cid:durableId="75624872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1"/>
    <w:rsid w:val="000A6C8A"/>
    <w:rsid w:val="00685B41"/>
    <w:rsid w:val="0DD7F2B2"/>
    <w:rsid w:val="47A400E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903EBF7"/>
  <w15:chartTrackingRefBased/>
  <w15:docId w15:val="{1DC0B668-9687-42CA-8984-D3ED440A7C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pPr>
      <w:suppressAutoHyphens/>
    </w:pPr>
    <w:rPr>
      <w:sz w:val="24"/>
      <w:szCs w:val="24"/>
      <w:lang w:eastAsia="zh-CN"/>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WW8Num1z0" w:customStyle="1">
    <w:name w:val="WW8Num1z0"/>
    <w:rPr>
      <w:rFonts w:hint="default"/>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hint="default"/>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hint="default"/>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6z0" w:customStyle="1">
    <w:name w:val="WW8Num6z0"/>
    <w:rPr>
      <w:rFonts w:hint="default"/>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ascii="Times New Roman" w:hAnsi="Times New Roman" w:eastAsia="Times New Roman" w:cs="Times New Roman"/>
      <w:sz w:val="28"/>
      <w:szCs w:val="28"/>
    </w:rPr>
  </w:style>
  <w:style w:type="character" w:styleId="WW8Num8z1" w:customStyle="1">
    <w:name w:val="WW8Num8z1"/>
    <w:rPr>
      <w:rFonts w:hint="default" w:ascii="Courier New" w:hAnsi="Courier New" w:cs="Courier New"/>
    </w:rPr>
  </w:style>
  <w:style w:type="character" w:styleId="WW8Num8z2" w:customStyle="1">
    <w:name w:val="WW8Num8z2"/>
    <w:rPr>
      <w:rFonts w:hint="default" w:ascii="Wingdings" w:hAnsi="Wingdings" w:cs="Wingdings"/>
    </w:rPr>
  </w:style>
  <w:style w:type="character" w:styleId="WW8Num8z3" w:customStyle="1">
    <w:name w:val="WW8Num8z3"/>
    <w:rPr>
      <w:rFonts w:hint="default" w:ascii="Symbol" w:hAnsi="Symbol" w:cs="Symbol"/>
    </w:rPr>
  </w:style>
  <w:style w:type="character" w:styleId="WW8Num9z0" w:customStyle="1">
    <w:name w:val="WW8Num9z0"/>
    <w:rPr>
      <w:rFonts w:hint="default"/>
    </w:rPr>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b/>
      <w:sz w:val="28"/>
      <w:szCs w:val="28"/>
    </w:rPr>
  </w:style>
  <w:style w:type="character" w:styleId="WW8Num10z1" w:customStyle="1">
    <w:name w:val="WW8Num10z1"/>
    <w:rPr>
      <w:rFonts w:hint="default"/>
      <w:b/>
    </w:rPr>
  </w:style>
  <w:style w:type="character" w:styleId="WW8Num10z2" w:customStyle="1">
    <w:name w:val="WW8Num10z2"/>
    <w:rPr>
      <w:rFonts w:hint="default"/>
      <w:b w:val="0"/>
    </w:rPr>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Standardnpsmoodstavce1" w:customStyle="1">
    <w:name w:val="Standardní písmo odstavce1"/>
  </w:style>
  <w:style w:type="character" w:styleId="Hypertextovodkaz">
    <w:name w:val="Hyperlink"/>
    <w:rPr>
      <w:color w:val="0000FF"/>
      <w:u w:val="single"/>
    </w:rPr>
  </w:style>
  <w:style w:type="paragraph" w:styleId="Nadpis" w:customStyle="1">
    <w:name w:val="Nadpis"/>
    <w:basedOn w:val="Normln"/>
    <w:next w:val="Zkladntext"/>
    <w:pPr>
      <w:keepNext/>
      <w:spacing w:before="240" w:after="120"/>
    </w:pPr>
    <w:rPr>
      <w:rFonts w:ascii="Liberation Sans" w:hAnsi="Liberation Sans" w:eastAsia="Microsoft YaHei"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styleId="Rejstk" w:customStyle="1">
    <w:name w:val="Rejstřík"/>
    <w:basedOn w:val="Normln"/>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Základní škola Protivanov, okres Prostějov</dc:title>
  <dc:subject/>
  <dc:creator>ZŠ Protivanov</dc:creator>
  <keywords/>
  <lastModifiedBy>Martin Staněk</lastModifiedBy>
  <revision>3</revision>
  <lastPrinted>1601-01-01T00:00:00.0000000Z</lastPrinted>
  <dcterms:created xsi:type="dcterms:W3CDTF">2022-08-30T10:33:00.0000000Z</dcterms:created>
  <dcterms:modified xsi:type="dcterms:W3CDTF">2022-08-30T10:34:17.3090377Z</dcterms:modified>
</coreProperties>
</file>